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004"/>
        <w:gridCol w:w="9108"/>
      </w:tblGrid>
      <w:tr w:rsidR="00C531F9" w:rsidTr="00C531F9">
        <w:tc>
          <w:tcPr>
            <w:tcW w:w="1004" w:type="dxa"/>
          </w:tcPr>
          <w:p w:rsidR="00C531F9" w:rsidRPr="00C531F9" w:rsidRDefault="00C531F9" w:rsidP="00BF2B0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Oggetto</w:t>
            </w:r>
          </w:p>
        </w:tc>
        <w:tc>
          <w:tcPr>
            <w:tcW w:w="9108" w:type="dxa"/>
          </w:tcPr>
          <w:p w:rsidR="00751772" w:rsidRDefault="00751772" w:rsidP="00751772">
            <w:pPr>
              <w:pStyle w:val="Standard"/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color w:val="081C1B"/>
                <w:sz w:val="22"/>
                <w:szCs w:val="22"/>
              </w:rPr>
            </w:pPr>
            <w:bookmarkStart w:id="0" w:name="Determine_Ogg1"/>
            <w:r>
              <w:rPr>
                <w:rFonts w:asciiTheme="minorHAnsi" w:hAnsiTheme="minorHAnsi" w:cstheme="minorHAnsi"/>
                <w:b/>
                <w:color w:val="081C1B"/>
                <w:sz w:val="22"/>
                <w:szCs w:val="22"/>
              </w:rPr>
              <w:t>Messa in sicurezza dell’ingresso e della recinzione perimetrale dell’area cimiteriale a seguito delle nevicate del 2017.</w:t>
            </w:r>
          </w:p>
          <w:bookmarkEnd w:id="0"/>
          <w:p w:rsidR="00C531F9" w:rsidRDefault="00751772" w:rsidP="00751772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42C0F"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Avviso esplorativo per acquisizione manifestazioni di interesse, </w:t>
            </w:r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da svolgersi tramite </w:t>
            </w:r>
            <w:proofErr w:type="spellStart"/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>SardegnaCat</w:t>
            </w:r>
            <w:proofErr w:type="spellEnd"/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, </w:t>
            </w:r>
            <w:r w:rsidRPr="00A42C0F"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rivolto </w:t>
            </w:r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>a professionisti</w:t>
            </w:r>
            <w:r w:rsidRPr="00A42C0F"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, per la selezione </w:t>
            </w:r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>degli</w:t>
            </w:r>
            <w:r w:rsidRPr="00A42C0F"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 operator</w:t>
            </w:r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>i</w:t>
            </w:r>
            <w:r w:rsidRPr="00A42C0F"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 economic</w:t>
            </w:r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>i</w:t>
            </w:r>
            <w:r w:rsidRPr="00A42C0F"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, </w:t>
            </w:r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da invitare a successiva procedura di affidamento ai sensi dell’art. 36, comma 2, lett. a) del </w:t>
            </w:r>
            <w:proofErr w:type="spellStart"/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>D.Lgs</w:t>
            </w:r>
            <w:proofErr w:type="spellEnd"/>
            <w:r>
              <w:rPr>
                <w:rFonts w:cstheme="minorHAnsi"/>
                <w:b/>
                <w:i/>
                <w:color w:val="081C1B"/>
                <w:sz w:val="22"/>
                <w:szCs w:val="22"/>
              </w:rPr>
              <w:t xml:space="preserve"> 50/2016</w:t>
            </w:r>
          </w:p>
        </w:tc>
      </w:tr>
    </w:tbl>
    <w:p w:rsidR="001171F4" w:rsidRPr="00C531F9" w:rsidRDefault="001171F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  <w:u w:val="single"/>
        </w:rPr>
      </w:pPr>
    </w:p>
    <w:p w:rsidR="004418A0" w:rsidRPr="00C531F9" w:rsidRDefault="00E444AE" w:rsidP="00E444AE">
      <w:pPr>
        <w:widowControl w:val="0"/>
        <w:autoSpaceDE w:val="0"/>
        <w:autoSpaceDN w:val="0"/>
        <w:adjustRightInd w:val="0"/>
        <w:ind w:right="49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 xml:space="preserve">ALLEGATO A: </w:t>
      </w:r>
      <w:r w:rsidR="004418A0" w:rsidRPr="00E444AE">
        <w:rPr>
          <w:rFonts w:cstheme="minorHAnsi"/>
          <w:b/>
          <w:bCs/>
          <w:sz w:val="22"/>
          <w:szCs w:val="22"/>
        </w:rPr>
        <w:t>MANIFESTAZIONE D’INTERESSE</w:t>
      </w: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4248" w:right="49" w:firstLine="708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1171F4">
      <w:pPr>
        <w:widowControl w:val="0"/>
        <w:autoSpaceDE w:val="0"/>
        <w:autoSpaceDN w:val="0"/>
        <w:adjustRightInd w:val="0"/>
        <w:ind w:right="49"/>
        <w:jc w:val="right"/>
        <w:rPr>
          <w:rFonts w:cstheme="minorHAnsi"/>
          <w:sz w:val="22"/>
          <w:szCs w:val="22"/>
        </w:rPr>
      </w:pPr>
      <w:proofErr w:type="spellStart"/>
      <w:r w:rsidRPr="00C531F9">
        <w:rPr>
          <w:rFonts w:cstheme="minorHAnsi"/>
          <w:sz w:val="22"/>
          <w:szCs w:val="22"/>
        </w:rPr>
        <w:t>Spett.le</w:t>
      </w:r>
      <w:proofErr w:type="spellEnd"/>
      <w:r w:rsidRPr="00C531F9">
        <w:rPr>
          <w:rFonts w:cstheme="minorHAnsi"/>
          <w:sz w:val="22"/>
          <w:szCs w:val="22"/>
        </w:rPr>
        <w:t xml:space="preserve"> Comune di </w:t>
      </w:r>
      <w:proofErr w:type="spellStart"/>
      <w:r w:rsidR="00C531F9">
        <w:rPr>
          <w:rFonts w:cstheme="minorHAnsi"/>
          <w:sz w:val="22"/>
          <w:szCs w:val="22"/>
        </w:rPr>
        <w:t>Aritzo</w:t>
      </w:r>
      <w:proofErr w:type="spellEnd"/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left="5102" w:right="49" w:firstLine="708"/>
        <w:jc w:val="righ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Ufficio Tecnic</w:t>
      </w:r>
      <w:r w:rsidR="00BF2B08" w:rsidRPr="00C531F9">
        <w:rPr>
          <w:rFonts w:cstheme="minorHAnsi"/>
          <w:sz w:val="22"/>
          <w:szCs w:val="22"/>
        </w:rPr>
        <w:t>o</w:t>
      </w:r>
    </w:p>
    <w:p w:rsidR="004418A0" w:rsidRPr="00C531F9" w:rsidRDefault="004418A0" w:rsidP="0040461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Il sottoscritto (cognome e nome) _____________________________________________________________</w:t>
      </w:r>
      <w:r w:rsidR="00BF2B08" w:rsidRPr="00C531F9">
        <w:rPr>
          <w:rFonts w:cstheme="minorHAnsi"/>
          <w:sz w:val="22"/>
          <w:szCs w:val="22"/>
        </w:rPr>
        <w:t>__</w:t>
      </w: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nato a ____________</w:t>
      </w:r>
      <w:r w:rsidR="00BF2B08" w:rsidRPr="00C531F9">
        <w:rPr>
          <w:rFonts w:cstheme="minorHAnsi"/>
          <w:sz w:val="22"/>
          <w:szCs w:val="22"/>
        </w:rPr>
        <w:t>____________</w:t>
      </w:r>
      <w:r w:rsidRPr="00C531F9">
        <w:rPr>
          <w:rFonts w:cstheme="minorHAnsi"/>
          <w:sz w:val="22"/>
          <w:szCs w:val="22"/>
        </w:rPr>
        <w:t xml:space="preserve"> Prov. ______ il ______</w:t>
      </w:r>
      <w:r w:rsidR="00BF2B08" w:rsidRPr="00C531F9">
        <w:rPr>
          <w:rFonts w:cstheme="minorHAnsi"/>
          <w:sz w:val="22"/>
          <w:szCs w:val="22"/>
        </w:rPr>
        <w:t>____</w:t>
      </w:r>
      <w:r w:rsidRPr="00C531F9">
        <w:rPr>
          <w:rFonts w:cstheme="minorHAnsi"/>
          <w:sz w:val="22"/>
          <w:szCs w:val="22"/>
        </w:rPr>
        <w:t>___ e residente a ____________</w:t>
      </w:r>
      <w:r w:rsidR="00BF2B08" w:rsidRPr="00C531F9">
        <w:rPr>
          <w:rFonts w:cstheme="minorHAnsi"/>
          <w:sz w:val="22"/>
          <w:szCs w:val="22"/>
        </w:rPr>
        <w:t>____</w:t>
      </w:r>
      <w:r w:rsidRPr="00C531F9">
        <w:rPr>
          <w:rFonts w:cstheme="minorHAnsi"/>
          <w:sz w:val="22"/>
          <w:szCs w:val="22"/>
        </w:rPr>
        <w:t>______ in via/Piazza____________</w:t>
      </w:r>
      <w:r w:rsidR="00BF2B08" w:rsidRPr="00C531F9">
        <w:rPr>
          <w:rFonts w:cstheme="minorHAnsi"/>
          <w:sz w:val="22"/>
          <w:szCs w:val="22"/>
        </w:rPr>
        <w:t>_________________</w:t>
      </w:r>
      <w:r w:rsidRPr="00C531F9">
        <w:rPr>
          <w:rFonts w:cstheme="minorHAnsi"/>
          <w:sz w:val="22"/>
          <w:szCs w:val="22"/>
        </w:rPr>
        <w:t>______________________:n</w:t>
      </w:r>
      <w:r w:rsidR="00BF2B08" w:rsidRPr="00C531F9">
        <w:rPr>
          <w:rFonts w:cstheme="minorHAnsi"/>
          <w:sz w:val="22"/>
          <w:szCs w:val="22"/>
        </w:rPr>
        <w:t>_______</w:t>
      </w:r>
      <w:r w:rsidRPr="00C531F9">
        <w:rPr>
          <w:rFonts w:cstheme="minorHAnsi"/>
          <w:sz w:val="22"/>
          <w:szCs w:val="22"/>
        </w:rPr>
        <w:t>_ CAP ______________</w:t>
      </w:r>
    </w:p>
    <w:p w:rsidR="001171F4" w:rsidRPr="00794E59" w:rsidRDefault="004418A0" w:rsidP="00794E5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in qualità di ________</w:t>
      </w:r>
      <w:r w:rsidR="001171F4" w:rsidRPr="00C531F9">
        <w:rPr>
          <w:rFonts w:cstheme="minorHAnsi"/>
          <w:sz w:val="22"/>
          <w:szCs w:val="22"/>
        </w:rPr>
        <w:t>______________</w:t>
      </w:r>
      <w:r w:rsidRPr="00C531F9">
        <w:rPr>
          <w:rFonts w:cstheme="minorHAnsi"/>
          <w:sz w:val="22"/>
          <w:szCs w:val="22"/>
        </w:rPr>
        <w:t>__________</w:t>
      </w:r>
      <w:r w:rsidR="00BF2B08" w:rsidRPr="00C531F9">
        <w:rPr>
          <w:rFonts w:cstheme="minorHAnsi"/>
          <w:sz w:val="22"/>
          <w:szCs w:val="22"/>
        </w:rPr>
        <w:t>_____</w:t>
      </w:r>
      <w:r w:rsidRPr="00C531F9">
        <w:rPr>
          <w:rFonts w:cstheme="minorHAnsi"/>
          <w:sz w:val="22"/>
          <w:szCs w:val="22"/>
        </w:rPr>
        <w:t>della ditta ________________________________, con sede in (Via, civico, CAP e comune) __________________________________________</w:t>
      </w:r>
      <w:r w:rsidR="001171F4" w:rsidRPr="00C531F9">
        <w:rPr>
          <w:rFonts w:cstheme="minorHAnsi"/>
          <w:sz w:val="22"/>
          <w:szCs w:val="22"/>
        </w:rPr>
        <w:t>______</w:t>
      </w:r>
      <w:r w:rsidRPr="00C531F9">
        <w:rPr>
          <w:rFonts w:cstheme="minorHAnsi"/>
          <w:sz w:val="22"/>
          <w:szCs w:val="22"/>
        </w:rPr>
        <w:t>________ P.I.______________</w:t>
      </w:r>
      <w:r w:rsidR="001171F4" w:rsidRPr="00C531F9">
        <w:rPr>
          <w:rFonts w:cstheme="minorHAnsi"/>
          <w:sz w:val="22"/>
          <w:szCs w:val="22"/>
        </w:rPr>
        <w:t>_______</w:t>
      </w:r>
      <w:r w:rsidRPr="00C531F9">
        <w:rPr>
          <w:rFonts w:cstheme="minorHAnsi"/>
          <w:sz w:val="22"/>
          <w:szCs w:val="22"/>
        </w:rPr>
        <w:t xml:space="preserve">PEC_____________________________________________________________ </w:t>
      </w:r>
      <w:proofErr w:type="spellStart"/>
      <w:r w:rsidRPr="00C531F9">
        <w:rPr>
          <w:rFonts w:cstheme="minorHAnsi"/>
          <w:sz w:val="22"/>
          <w:szCs w:val="22"/>
        </w:rPr>
        <w:t>tel</w:t>
      </w:r>
      <w:proofErr w:type="spellEnd"/>
      <w:r w:rsidRPr="00C531F9">
        <w:rPr>
          <w:rFonts w:cstheme="minorHAnsi"/>
          <w:sz w:val="22"/>
          <w:szCs w:val="22"/>
        </w:rPr>
        <w:t xml:space="preserve"> ___________________</w:t>
      </w:r>
      <w:r w:rsidR="001171F4" w:rsidRPr="00C531F9">
        <w:rPr>
          <w:rFonts w:cstheme="minorHAnsi"/>
          <w:sz w:val="22"/>
          <w:szCs w:val="22"/>
        </w:rPr>
        <w:t>_______</w:t>
      </w:r>
    </w:p>
    <w:p w:rsidR="004418A0" w:rsidRPr="00C531F9" w:rsidRDefault="004418A0" w:rsidP="00794E59">
      <w:pPr>
        <w:widowControl w:val="0"/>
        <w:autoSpaceDE w:val="0"/>
        <w:autoSpaceDN w:val="0"/>
        <w:adjustRightInd w:val="0"/>
        <w:ind w:right="49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C531F9">
        <w:rPr>
          <w:rFonts w:cstheme="minorHAnsi"/>
          <w:b/>
          <w:bCs/>
          <w:sz w:val="22"/>
          <w:szCs w:val="22"/>
          <w:u w:val="single"/>
        </w:rPr>
        <w:t>CHIEDE</w:t>
      </w:r>
    </w:p>
    <w:p w:rsidR="001171F4" w:rsidRPr="00C531F9" w:rsidRDefault="001171F4" w:rsidP="00794E59">
      <w:pPr>
        <w:widowControl w:val="0"/>
        <w:autoSpaceDE w:val="0"/>
        <w:autoSpaceDN w:val="0"/>
        <w:adjustRightInd w:val="0"/>
        <w:ind w:right="49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di partecipare alla procedura indicata in oggetto come:</w:t>
      </w:r>
    </w:p>
    <w:p w:rsidR="001171F4" w:rsidRPr="00C531F9" w:rsidRDefault="001171F4" w:rsidP="00BF2B08">
      <w:pPr>
        <w:widowControl w:val="0"/>
        <w:autoSpaceDE w:val="0"/>
        <w:autoSpaceDN w:val="0"/>
        <w:adjustRightInd w:val="0"/>
        <w:spacing w:line="320" w:lineRule="exact"/>
        <w:ind w:right="49"/>
        <w:jc w:val="both"/>
        <w:rPr>
          <w:rFonts w:cstheme="minorHAnsi"/>
          <w:sz w:val="22"/>
          <w:szCs w:val="22"/>
        </w:rPr>
      </w:pPr>
    </w:p>
    <w:p w:rsidR="001171F4" w:rsidRPr="00C531F9" w:rsidRDefault="006E7663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C531F9">
        <w:rPr>
          <w:rFonts w:cstheme="minorHAnsi"/>
          <w:sz w:val="22"/>
          <w:szCs w:val="22"/>
        </w:rPr>
        <w:instrText xml:space="preserve"> FORMCHECKBOX </w:instrText>
      </w:r>
      <w:r w:rsidRPr="00C531F9">
        <w:rPr>
          <w:rFonts w:cstheme="minorHAnsi"/>
          <w:sz w:val="22"/>
          <w:szCs w:val="22"/>
        </w:rPr>
      </w:r>
      <w:r w:rsidRPr="00C531F9">
        <w:rPr>
          <w:rFonts w:cstheme="minorHAnsi"/>
          <w:sz w:val="22"/>
          <w:szCs w:val="22"/>
        </w:rPr>
        <w:fldChar w:fldCharType="end"/>
      </w:r>
      <w:r w:rsidR="001171F4" w:rsidRPr="00C531F9">
        <w:rPr>
          <w:rFonts w:cstheme="minorHAnsi"/>
          <w:sz w:val="22"/>
          <w:szCs w:val="22"/>
        </w:rPr>
        <w:tab/>
      </w:r>
      <w:r w:rsidR="00404618">
        <w:rPr>
          <w:rFonts w:cstheme="minorHAnsi"/>
          <w:sz w:val="22"/>
          <w:szCs w:val="22"/>
        </w:rPr>
        <w:t>Professionista singolo</w:t>
      </w:r>
      <w:r w:rsidR="001171F4" w:rsidRPr="00C531F9">
        <w:rPr>
          <w:rFonts w:cstheme="minorHAnsi"/>
          <w:sz w:val="22"/>
          <w:szCs w:val="22"/>
        </w:rPr>
        <w:t xml:space="preserve">; </w:t>
      </w:r>
    </w:p>
    <w:p w:rsidR="009A32E4" w:rsidRPr="00C531F9" w:rsidRDefault="009A32E4" w:rsidP="001171F4">
      <w:pPr>
        <w:spacing w:line="320" w:lineRule="exact"/>
        <w:rPr>
          <w:rFonts w:cstheme="minorHAnsi"/>
          <w:sz w:val="22"/>
          <w:szCs w:val="22"/>
        </w:rPr>
      </w:pPr>
    </w:p>
    <w:p w:rsidR="001171F4" w:rsidRPr="00C531F9" w:rsidRDefault="006E7663" w:rsidP="001171F4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71F4" w:rsidRPr="00C531F9">
        <w:rPr>
          <w:rFonts w:cstheme="minorHAnsi"/>
          <w:sz w:val="22"/>
          <w:szCs w:val="22"/>
        </w:rPr>
        <w:instrText xml:space="preserve"> FORMCHECKBOX </w:instrText>
      </w:r>
      <w:r w:rsidRPr="00C531F9">
        <w:rPr>
          <w:rFonts w:cstheme="minorHAnsi"/>
          <w:sz w:val="22"/>
          <w:szCs w:val="22"/>
        </w:rPr>
      </w:r>
      <w:r w:rsidRPr="00C531F9">
        <w:rPr>
          <w:rFonts w:cstheme="minorHAnsi"/>
          <w:sz w:val="22"/>
          <w:szCs w:val="22"/>
        </w:rPr>
        <w:fldChar w:fldCharType="end"/>
      </w:r>
      <w:r w:rsidR="001171F4" w:rsidRPr="00C531F9">
        <w:rPr>
          <w:rFonts w:cstheme="minorHAnsi"/>
          <w:sz w:val="22"/>
          <w:szCs w:val="22"/>
        </w:rPr>
        <w:tab/>
      </w:r>
      <w:r w:rsidR="009A32E4" w:rsidRPr="00C531F9">
        <w:rPr>
          <w:rFonts w:cstheme="minorHAnsi"/>
          <w:sz w:val="22"/>
          <w:szCs w:val="22"/>
        </w:rPr>
        <w:t>C</w:t>
      </w:r>
      <w:r w:rsidR="001171F4" w:rsidRPr="00C531F9">
        <w:rPr>
          <w:rFonts w:cstheme="minorHAnsi"/>
          <w:sz w:val="22"/>
          <w:szCs w:val="22"/>
        </w:rPr>
        <w:t>apogruppo</w:t>
      </w:r>
      <w:r w:rsidR="00404618">
        <w:rPr>
          <w:rFonts w:cstheme="minorHAnsi"/>
          <w:sz w:val="22"/>
          <w:szCs w:val="22"/>
        </w:rPr>
        <w:t xml:space="preserve">/mandante </w:t>
      </w:r>
      <w:r w:rsidR="001171F4" w:rsidRPr="00C531F9">
        <w:rPr>
          <w:rFonts w:cstheme="minorHAnsi"/>
          <w:sz w:val="22"/>
          <w:szCs w:val="22"/>
        </w:rPr>
        <w:t xml:space="preserve"> di una associazione temporanea di </w:t>
      </w:r>
      <w:r w:rsidR="00404618">
        <w:rPr>
          <w:rFonts w:cstheme="minorHAnsi"/>
          <w:sz w:val="22"/>
          <w:szCs w:val="22"/>
        </w:rPr>
        <w:t>Professionisti</w:t>
      </w:r>
    </w:p>
    <w:p w:rsidR="001171F4" w:rsidRPr="00C531F9" w:rsidRDefault="001171F4" w:rsidP="00794E59">
      <w:pPr>
        <w:spacing w:line="320" w:lineRule="exact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ab/>
      </w:r>
    </w:p>
    <w:p w:rsidR="004418A0" w:rsidRPr="00C531F9" w:rsidRDefault="004418A0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</w:rPr>
      </w:pPr>
      <w:r w:rsidRPr="00C531F9">
        <w:rPr>
          <w:rFonts w:cstheme="minorHAnsi"/>
          <w:b/>
          <w:bCs/>
          <w:sz w:val="22"/>
          <w:szCs w:val="22"/>
        </w:rPr>
        <w:t>A tal fine ai sensi degli articoli 46, 47 e 77-bis del d.P.R. 28 dicembre 2000, n. 445, e successive modifiche, consapevole delle sanzioni penali previste dall'articolo 76 del medesimo D.P.R.</w:t>
      </w:r>
      <w:r w:rsidRPr="00C531F9">
        <w:rPr>
          <w:rFonts w:eastAsia="MS Mincho" w:hAnsi="MS Mincho" w:cstheme="minorHAnsi"/>
          <w:b/>
          <w:bCs/>
          <w:sz w:val="22"/>
          <w:szCs w:val="22"/>
        </w:rPr>
        <w:t> </w:t>
      </w:r>
      <w:r w:rsidRPr="00C531F9">
        <w:rPr>
          <w:rFonts w:cstheme="minorHAnsi"/>
          <w:b/>
          <w:bCs/>
          <w:sz w:val="22"/>
          <w:szCs w:val="22"/>
        </w:rPr>
        <w:t>n. 445/2000, per le ipotesi di falsità in atti e dichiarazioni mendaci ivi indicate,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ind w:right="49"/>
        <w:jc w:val="both"/>
        <w:rPr>
          <w:rFonts w:cstheme="minorHAnsi"/>
          <w:b/>
          <w:bCs/>
          <w:sz w:val="22"/>
          <w:szCs w:val="22"/>
        </w:rPr>
      </w:pPr>
    </w:p>
    <w:p w:rsidR="004418A0" w:rsidRPr="00C531F9" w:rsidRDefault="004418A0" w:rsidP="00A06194">
      <w:pPr>
        <w:widowControl w:val="0"/>
        <w:autoSpaceDE w:val="0"/>
        <w:autoSpaceDN w:val="0"/>
        <w:adjustRightInd w:val="0"/>
        <w:spacing w:line="360" w:lineRule="auto"/>
        <w:ind w:right="49"/>
        <w:jc w:val="center"/>
        <w:rPr>
          <w:rFonts w:cstheme="minorHAnsi"/>
          <w:b/>
          <w:bCs/>
          <w:sz w:val="22"/>
          <w:szCs w:val="22"/>
        </w:rPr>
      </w:pPr>
      <w:r w:rsidRPr="00C531F9">
        <w:rPr>
          <w:rFonts w:cstheme="minorHAnsi"/>
          <w:b/>
          <w:bCs/>
          <w:sz w:val="22"/>
          <w:szCs w:val="22"/>
        </w:rPr>
        <w:t>DICHIARA</w:t>
      </w:r>
    </w:p>
    <w:p w:rsidR="00A06194" w:rsidRDefault="00404618" w:rsidP="0040461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In qualità di:</w:t>
      </w:r>
    </w:p>
    <w:p w:rsidR="00404618" w:rsidRPr="00404618" w:rsidRDefault="00404618" w:rsidP="0040461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i/>
          <w:sz w:val="20"/>
          <w:szCs w:val="20"/>
        </w:rPr>
      </w:pPr>
      <w:r w:rsidRPr="00404618">
        <w:rPr>
          <w:rFonts w:cstheme="minorHAnsi"/>
          <w:bCs/>
          <w:i/>
          <w:sz w:val="20"/>
          <w:szCs w:val="20"/>
        </w:rPr>
        <w:t>(nel caso di libero professionista)</w:t>
      </w:r>
    </w:p>
    <w:p w:rsidR="00404618" w:rsidRDefault="00404618" w:rsidP="00404618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 w:rsidRPr="00404618">
        <w:rPr>
          <w:rFonts w:cstheme="minorHAnsi"/>
          <w:bCs/>
          <w:sz w:val="22"/>
          <w:szCs w:val="22"/>
        </w:rPr>
        <w:t xml:space="preserve">Libero professionista </w:t>
      </w:r>
      <w:r>
        <w:rPr>
          <w:rFonts w:cstheme="minorHAnsi"/>
          <w:bCs/>
          <w:sz w:val="22"/>
          <w:szCs w:val="22"/>
        </w:rPr>
        <w:t>con studio in</w:t>
      </w:r>
      <w:r w:rsidR="00794E59">
        <w:rPr>
          <w:rFonts w:cstheme="minorHAnsi"/>
          <w:bCs/>
          <w:sz w:val="22"/>
          <w:szCs w:val="22"/>
        </w:rPr>
        <w:t xml:space="preserve"> </w:t>
      </w:r>
      <w:proofErr w:type="spellStart"/>
      <w:r w:rsidR="00794E59">
        <w:rPr>
          <w:rFonts w:cstheme="minorHAnsi"/>
          <w:bCs/>
          <w:sz w:val="22"/>
          <w:szCs w:val="22"/>
        </w:rPr>
        <w:t>…………………………………</w:t>
      </w:r>
      <w:proofErr w:type="spellEnd"/>
      <w:r w:rsidR="00794E59">
        <w:rPr>
          <w:rFonts w:cstheme="minorHAnsi"/>
          <w:bCs/>
          <w:sz w:val="22"/>
          <w:szCs w:val="22"/>
        </w:rPr>
        <w:t xml:space="preserve">.. Via </w:t>
      </w:r>
      <w:proofErr w:type="spellStart"/>
      <w:r w:rsidR="00794E59">
        <w:rPr>
          <w:rFonts w:cstheme="minorHAnsi"/>
          <w:bCs/>
          <w:sz w:val="22"/>
          <w:szCs w:val="22"/>
        </w:rPr>
        <w:t>…………………………………………………</w:t>
      </w:r>
      <w:proofErr w:type="spellEnd"/>
      <w:r w:rsidR="00794E59">
        <w:rPr>
          <w:rFonts w:cstheme="minorHAnsi"/>
          <w:bCs/>
          <w:sz w:val="22"/>
          <w:szCs w:val="22"/>
        </w:rPr>
        <w:t>..</w:t>
      </w:r>
    </w:p>
    <w:p w:rsidR="00794E59" w:rsidRDefault="00794E59" w:rsidP="00404618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Tel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</w:t>
      </w:r>
      <w:proofErr w:type="spellEnd"/>
      <w:r>
        <w:rPr>
          <w:rFonts w:cstheme="minorHAnsi"/>
          <w:bCs/>
          <w:sz w:val="22"/>
          <w:szCs w:val="22"/>
        </w:rPr>
        <w:t xml:space="preserve"> mail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</w:t>
      </w:r>
      <w:proofErr w:type="spellEnd"/>
    </w:p>
    <w:p w:rsidR="00794E59" w:rsidRDefault="00794E59" w:rsidP="00404618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Iscritto al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cstheme="minorHAnsi"/>
          <w:bCs/>
          <w:sz w:val="22"/>
          <w:szCs w:val="22"/>
        </w:rPr>
        <w:t>..</w:t>
      </w:r>
    </w:p>
    <w:p w:rsidR="00794E59" w:rsidRDefault="00794E59" w:rsidP="00404618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Codice fiscale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……………………………………………………………</w:t>
      </w:r>
      <w:proofErr w:type="spellEnd"/>
      <w:r>
        <w:rPr>
          <w:rFonts w:cstheme="minorHAnsi"/>
          <w:bCs/>
          <w:sz w:val="22"/>
          <w:szCs w:val="22"/>
        </w:rPr>
        <w:t>..</w:t>
      </w:r>
    </w:p>
    <w:p w:rsidR="00794E59" w:rsidRDefault="00794E59" w:rsidP="00404618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Partita IVA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</w:t>
      </w:r>
      <w:proofErr w:type="spellEnd"/>
      <w:r>
        <w:rPr>
          <w:rFonts w:cstheme="minorHAnsi"/>
          <w:bCs/>
          <w:sz w:val="22"/>
          <w:szCs w:val="22"/>
        </w:rPr>
        <w:t>.</w:t>
      </w:r>
    </w:p>
    <w:p w:rsidR="00794E59" w:rsidRDefault="00794E59" w:rsidP="00404618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</w:p>
    <w:p w:rsidR="00794E59" w:rsidRDefault="00794E59" w:rsidP="00404618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</w:p>
    <w:p w:rsidR="00794E59" w:rsidRPr="00404618" w:rsidRDefault="00794E59" w:rsidP="00794E5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i/>
          <w:sz w:val="20"/>
          <w:szCs w:val="20"/>
        </w:rPr>
      </w:pPr>
      <w:r w:rsidRPr="00404618">
        <w:rPr>
          <w:rFonts w:cstheme="minorHAnsi"/>
          <w:bCs/>
          <w:i/>
          <w:sz w:val="20"/>
          <w:szCs w:val="20"/>
        </w:rPr>
        <w:lastRenderedPageBreak/>
        <w:t xml:space="preserve">(nel caso di </w:t>
      </w:r>
      <w:r>
        <w:rPr>
          <w:rFonts w:cstheme="minorHAnsi"/>
          <w:bCs/>
          <w:i/>
          <w:sz w:val="20"/>
          <w:szCs w:val="20"/>
        </w:rPr>
        <w:t>società di professionisti</w:t>
      </w:r>
      <w:r w:rsidRPr="00404618">
        <w:rPr>
          <w:rFonts w:cstheme="minorHAnsi"/>
          <w:bCs/>
          <w:i/>
          <w:sz w:val="20"/>
          <w:szCs w:val="20"/>
        </w:rPr>
        <w:t>)</w:t>
      </w:r>
    </w:p>
    <w:p w:rsidR="00794E59" w:rsidRDefault="00794E59" w:rsidP="00794E59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Legale rappresentante della (denominazione)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…………………………………………………………………………………</w:t>
      </w:r>
      <w:proofErr w:type="spellEnd"/>
    </w:p>
    <w:p w:rsidR="00794E59" w:rsidRDefault="00794E59" w:rsidP="00794E59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 w:rsidRPr="00404618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con studio in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</w:t>
      </w:r>
      <w:proofErr w:type="spellEnd"/>
      <w:r>
        <w:rPr>
          <w:rFonts w:cstheme="minorHAnsi"/>
          <w:bCs/>
          <w:sz w:val="22"/>
          <w:szCs w:val="22"/>
        </w:rPr>
        <w:t xml:space="preserve">.. Via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</w:t>
      </w:r>
      <w:proofErr w:type="spellEnd"/>
      <w:r>
        <w:rPr>
          <w:rFonts w:cstheme="minorHAnsi"/>
          <w:bCs/>
          <w:sz w:val="22"/>
          <w:szCs w:val="22"/>
        </w:rPr>
        <w:t>..</w:t>
      </w:r>
    </w:p>
    <w:p w:rsidR="00794E59" w:rsidRDefault="00794E59" w:rsidP="00794E59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Tel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</w:t>
      </w:r>
      <w:proofErr w:type="spellEnd"/>
      <w:r>
        <w:rPr>
          <w:rFonts w:cstheme="minorHAnsi"/>
          <w:bCs/>
          <w:sz w:val="22"/>
          <w:szCs w:val="22"/>
        </w:rPr>
        <w:t xml:space="preserve"> mail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</w:t>
      </w:r>
      <w:proofErr w:type="spellEnd"/>
    </w:p>
    <w:p w:rsidR="00794E59" w:rsidRDefault="00794E59" w:rsidP="00794E59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Iscritto al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cstheme="minorHAnsi"/>
          <w:bCs/>
          <w:sz w:val="22"/>
          <w:szCs w:val="22"/>
        </w:rPr>
        <w:t>..</w:t>
      </w:r>
    </w:p>
    <w:p w:rsidR="00794E59" w:rsidRDefault="00794E59" w:rsidP="00794E59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Codice fiscale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……………………………………………………………</w:t>
      </w:r>
      <w:proofErr w:type="spellEnd"/>
      <w:r>
        <w:rPr>
          <w:rFonts w:cstheme="minorHAnsi"/>
          <w:bCs/>
          <w:sz w:val="22"/>
          <w:szCs w:val="22"/>
        </w:rPr>
        <w:t>..</w:t>
      </w:r>
    </w:p>
    <w:p w:rsidR="00794E59" w:rsidRDefault="00794E59" w:rsidP="00794E59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Partita IVA </w:t>
      </w:r>
      <w:proofErr w:type="spellStart"/>
      <w:r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</w:t>
      </w:r>
      <w:proofErr w:type="spellEnd"/>
      <w:r>
        <w:rPr>
          <w:rFonts w:cstheme="minorHAnsi"/>
          <w:bCs/>
          <w:sz w:val="22"/>
          <w:szCs w:val="22"/>
        </w:rPr>
        <w:t>.</w:t>
      </w:r>
    </w:p>
    <w:p w:rsidR="00794E59" w:rsidRDefault="00794E59" w:rsidP="00404618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</w:p>
    <w:p w:rsidR="00794E59" w:rsidRPr="00404618" w:rsidRDefault="00794E59" w:rsidP="00794E5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i/>
          <w:sz w:val="20"/>
          <w:szCs w:val="20"/>
        </w:rPr>
      </w:pPr>
      <w:r w:rsidRPr="00404618">
        <w:rPr>
          <w:rFonts w:cstheme="minorHAnsi"/>
          <w:bCs/>
          <w:i/>
          <w:sz w:val="20"/>
          <w:szCs w:val="20"/>
        </w:rPr>
        <w:t xml:space="preserve">(nel caso di </w:t>
      </w:r>
      <w:r>
        <w:rPr>
          <w:rFonts w:cstheme="minorHAnsi"/>
          <w:bCs/>
          <w:i/>
          <w:sz w:val="20"/>
          <w:szCs w:val="20"/>
        </w:rPr>
        <w:t>raggruppamento temporaneo</w:t>
      </w:r>
      <w:r w:rsidRPr="00404618">
        <w:rPr>
          <w:rFonts w:cstheme="minorHAnsi"/>
          <w:bCs/>
          <w:i/>
          <w:sz w:val="20"/>
          <w:szCs w:val="20"/>
        </w:rPr>
        <w:t>)</w:t>
      </w:r>
    </w:p>
    <w:p w:rsidR="00794E59" w:rsidRDefault="00794E59" w:rsidP="00794E59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Capogruppo di costituenda/costituita) associazione </w:t>
      </w:r>
      <w:proofErr w:type="spellStart"/>
      <w:r>
        <w:rPr>
          <w:rFonts w:cstheme="minorHAnsi"/>
          <w:bCs/>
          <w:sz w:val="22"/>
          <w:szCs w:val="22"/>
        </w:rPr>
        <w:t>temporaea</w:t>
      </w:r>
      <w:proofErr w:type="spellEnd"/>
      <w:r>
        <w:rPr>
          <w:rFonts w:cstheme="minorHAnsi"/>
          <w:bCs/>
          <w:sz w:val="22"/>
          <w:szCs w:val="22"/>
        </w:rPr>
        <w:t xml:space="preserve"> fra i seguenti operatori:</w:t>
      </w:r>
    </w:p>
    <w:p w:rsidR="00794E59" w:rsidRDefault="00794E59" w:rsidP="00794E59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--------------------------------------------------------------------------------</w:t>
      </w:r>
    </w:p>
    <w:p w:rsidR="00794E59" w:rsidRPr="00404618" w:rsidRDefault="00794E59" w:rsidP="00404618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bCs/>
          <w:sz w:val="22"/>
          <w:szCs w:val="22"/>
        </w:rPr>
      </w:pPr>
    </w:p>
    <w:p w:rsidR="00A06194" w:rsidRPr="00C531F9" w:rsidRDefault="00A06194" w:rsidP="00A061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essere iscritt</w:t>
      </w:r>
      <w:r w:rsidR="00794E59">
        <w:rPr>
          <w:rFonts w:cstheme="minorHAnsi"/>
          <w:sz w:val="22"/>
          <w:szCs w:val="22"/>
        </w:rPr>
        <w:t>o</w:t>
      </w:r>
      <w:r w:rsidR="004418A0" w:rsidRPr="00C531F9">
        <w:rPr>
          <w:rFonts w:cstheme="minorHAnsi"/>
          <w:sz w:val="22"/>
          <w:szCs w:val="22"/>
        </w:rPr>
        <w:t xml:space="preserve"> </w:t>
      </w:r>
      <w:proofErr w:type="spellStart"/>
      <w:r w:rsidR="00794E59">
        <w:rPr>
          <w:rFonts w:cstheme="minorHAnsi"/>
          <w:sz w:val="22"/>
          <w:szCs w:val="22"/>
        </w:rPr>
        <w:t>……………………………………………………………………………………………………</w:t>
      </w:r>
      <w:proofErr w:type="spellEnd"/>
      <w:r w:rsidR="004418A0" w:rsidRPr="00C531F9">
        <w:rPr>
          <w:rFonts w:cstheme="minorHAnsi"/>
          <w:sz w:val="22"/>
          <w:szCs w:val="22"/>
        </w:rPr>
        <w:t>;</w:t>
      </w:r>
    </w:p>
    <w:p w:rsidR="004418A0" w:rsidRPr="00C531F9" w:rsidRDefault="00A06194" w:rsidP="00A061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non trovarsi in alcuna delle condizioni di esclusione previste dall’art. 80 del </w:t>
      </w:r>
      <w:proofErr w:type="spellStart"/>
      <w:r w:rsidR="004418A0" w:rsidRPr="00C531F9">
        <w:rPr>
          <w:rFonts w:cstheme="minorHAnsi"/>
          <w:sz w:val="22"/>
          <w:szCs w:val="22"/>
        </w:rPr>
        <w:t>D.Lgs.</w:t>
      </w:r>
      <w:proofErr w:type="spellEnd"/>
      <w:r w:rsidR="004418A0" w:rsidRPr="00C531F9">
        <w:rPr>
          <w:rFonts w:cstheme="minorHAnsi"/>
          <w:sz w:val="22"/>
          <w:szCs w:val="22"/>
        </w:rPr>
        <w:t xml:space="preserve"> n.50/2016 e ss.ms. e ii.;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essere, alla data odierna, in condizione di regolarità contributiva e fiscale;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impegnarsi a comunicare tempestivamente qualsiasi variazione relativa alle condizioni di cui sopra; </w:t>
      </w:r>
    </w:p>
    <w:p w:rsidR="004418A0" w:rsidRPr="00C531F9" w:rsidRDefault="00A06194" w:rsidP="00BF2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>i produrre in qualsiasi momento ogni documentazione attestante la veridicità delle proprie asserzioni e di quanto trasmesso in allegato;</w:t>
      </w:r>
    </w:p>
    <w:p w:rsidR="006450EC" w:rsidRDefault="00A06194" w:rsidP="00875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D</w:t>
      </w:r>
      <w:r w:rsidR="004418A0" w:rsidRPr="00C531F9">
        <w:rPr>
          <w:rFonts w:cstheme="minorHAnsi"/>
          <w:sz w:val="22"/>
          <w:szCs w:val="22"/>
        </w:rPr>
        <w:t xml:space="preserve">i avere </w:t>
      </w:r>
      <w:r w:rsidR="00875CF0">
        <w:rPr>
          <w:rFonts w:cstheme="minorHAnsi"/>
          <w:sz w:val="22"/>
          <w:szCs w:val="22"/>
        </w:rPr>
        <w:t xml:space="preserve">svolto negli ultimi dieci anni i seguenti incarichi di Progettazione e Direzione dei lavori relativi </w:t>
      </w:r>
      <w:r w:rsidR="00751772">
        <w:rPr>
          <w:rFonts w:cstheme="minorHAnsi"/>
          <w:sz w:val="22"/>
          <w:szCs w:val="22"/>
        </w:rPr>
        <w:t xml:space="preserve">alla categoria: </w:t>
      </w:r>
      <w:r w:rsidR="00751772">
        <w:rPr>
          <w:rFonts w:cstheme="minorHAnsi"/>
          <w:color w:val="000000"/>
          <w:sz w:val="22"/>
          <w:szCs w:val="22"/>
          <w:u w:val="single"/>
        </w:rPr>
        <w:t>Edilizia – E20 – Interventi di manutenzione straordinaria, ristrutturazione, riqualificazione, su edifici e manufatti esistenti</w:t>
      </w:r>
    </w:p>
    <w:p w:rsidR="00875CF0" w:rsidRDefault="00875CF0" w:rsidP="00875CF0">
      <w:pPr>
        <w:widowControl w:val="0"/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cstheme="minorHAnsi"/>
          <w:sz w:val="22"/>
          <w:szCs w:val="22"/>
        </w:rPr>
        <w:t>..</w:t>
      </w:r>
    </w:p>
    <w:p w:rsidR="00875CF0" w:rsidRPr="00E444AE" w:rsidRDefault="00875CF0" w:rsidP="00875CF0">
      <w:pPr>
        <w:widowControl w:val="0"/>
        <w:autoSpaceDE w:val="0"/>
        <w:autoSpaceDN w:val="0"/>
        <w:adjustRightInd w:val="0"/>
        <w:spacing w:before="60"/>
        <w:ind w:left="425" w:right="49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cstheme="minorHAnsi"/>
          <w:sz w:val="22"/>
          <w:szCs w:val="22"/>
        </w:rPr>
        <w:t>..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Si allega:</w:t>
      </w:r>
    </w:p>
    <w:p w:rsidR="00BD6245" w:rsidRPr="00C531F9" w:rsidRDefault="00BD6245" w:rsidP="00BF2B0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b/>
          <w:bCs/>
          <w:sz w:val="22"/>
          <w:szCs w:val="22"/>
        </w:rPr>
        <w:t xml:space="preserve"> Copia di un documento di identità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</w:p>
    <w:p w:rsidR="004418A0" w:rsidRPr="00C531F9" w:rsidRDefault="004418A0" w:rsidP="00BF2B08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 w:rsidRPr="00C531F9">
        <w:rPr>
          <w:rFonts w:cstheme="minorHAnsi"/>
          <w:sz w:val="22"/>
          <w:szCs w:val="22"/>
        </w:rPr>
        <w:t>Luogo __________________Data, ___________________</w:t>
      </w:r>
    </w:p>
    <w:p w:rsidR="00A06194" w:rsidRPr="00C531F9" w:rsidRDefault="00A06194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cstheme="minorHAnsi"/>
          <w:sz w:val="22"/>
          <w:szCs w:val="22"/>
        </w:rPr>
      </w:pPr>
    </w:p>
    <w:p w:rsidR="00A06194" w:rsidRPr="00C531F9" w:rsidRDefault="00C531F9" w:rsidP="00C531F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:rsidR="004418A0" w:rsidRPr="00C531F9" w:rsidRDefault="00C531F9" w:rsidP="00BF2B08">
      <w:pPr>
        <w:widowControl w:val="0"/>
        <w:autoSpaceDE w:val="0"/>
        <w:autoSpaceDN w:val="0"/>
        <w:adjustRightInd w:val="0"/>
        <w:spacing w:line="360" w:lineRule="auto"/>
        <w:ind w:left="4962" w:right="49"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</w:t>
      </w:r>
      <w:r w:rsidR="004418A0" w:rsidRPr="00C531F9">
        <w:rPr>
          <w:rFonts w:cstheme="minorHAnsi"/>
          <w:sz w:val="22"/>
          <w:szCs w:val="22"/>
        </w:rPr>
        <w:t>FIRMA DIGITALE</w:t>
      </w:r>
    </w:p>
    <w:p w:rsidR="00373578" w:rsidRPr="00C531F9" w:rsidRDefault="00373578" w:rsidP="00BF2B08">
      <w:pPr>
        <w:ind w:right="49"/>
        <w:jc w:val="both"/>
        <w:rPr>
          <w:rFonts w:cstheme="minorHAnsi"/>
          <w:sz w:val="22"/>
          <w:szCs w:val="22"/>
        </w:rPr>
      </w:pPr>
    </w:p>
    <w:sectPr w:rsidR="00373578" w:rsidRPr="00C531F9" w:rsidSect="00C737D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904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904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044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862EF5"/>
    <w:multiLevelType w:val="hybridMultilevel"/>
    <w:tmpl w:val="B36CCE7A"/>
    <w:lvl w:ilvl="0" w:tplc="D716E8D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418A0"/>
    <w:rsid w:val="001171F4"/>
    <w:rsid w:val="002458E3"/>
    <w:rsid w:val="00273F85"/>
    <w:rsid w:val="0029105A"/>
    <w:rsid w:val="00373578"/>
    <w:rsid w:val="00404618"/>
    <w:rsid w:val="004418A0"/>
    <w:rsid w:val="004B1CD1"/>
    <w:rsid w:val="00506E75"/>
    <w:rsid w:val="005E6C9A"/>
    <w:rsid w:val="006000D4"/>
    <w:rsid w:val="006450EC"/>
    <w:rsid w:val="006B0E5F"/>
    <w:rsid w:val="006E7663"/>
    <w:rsid w:val="00751772"/>
    <w:rsid w:val="00794E59"/>
    <w:rsid w:val="007C395A"/>
    <w:rsid w:val="00875CF0"/>
    <w:rsid w:val="009A32E4"/>
    <w:rsid w:val="00A06194"/>
    <w:rsid w:val="00AD07DC"/>
    <w:rsid w:val="00B012B0"/>
    <w:rsid w:val="00BB322A"/>
    <w:rsid w:val="00BC1CFF"/>
    <w:rsid w:val="00BD6245"/>
    <w:rsid w:val="00BF2B08"/>
    <w:rsid w:val="00C3162D"/>
    <w:rsid w:val="00C531F9"/>
    <w:rsid w:val="00C778BB"/>
    <w:rsid w:val="00C96E68"/>
    <w:rsid w:val="00D4621F"/>
    <w:rsid w:val="00DF3CC9"/>
    <w:rsid w:val="00E4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2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31F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53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105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Tecnico2</cp:lastModifiedBy>
  <cp:revision>10</cp:revision>
  <cp:lastPrinted>2019-04-04T07:07:00Z</cp:lastPrinted>
  <dcterms:created xsi:type="dcterms:W3CDTF">2018-09-28T08:16:00Z</dcterms:created>
  <dcterms:modified xsi:type="dcterms:W3CDTF">2019-06-11T15:56:00Z</dcterms:modified>
</cp:coreProperties>
</file>