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86" w:rsidRDefault="00C14386" w:rsidP="00C14386">
      <w:pPr>
        <w:pStyle w:val="Annexetitre"/>
        <w:spacing w:before="0" w:after="0"/>
        <w:jc w:val="both"/>
        <w:rPr>
          <w:caps/>
          <w:sz w:val="16"/>
          <w:szCs w:val="16"/>
          <w:u w:val="none"/>
        </w:rPr>
      </w:pPr>
      <w:r>
        <w:rPr>
          <w:caps/>
          <w:sz w:val="16"/>
          <w:szCs w:val="16"/>
          <w:u w:val="none"/>
        </w:rPr>
        <w:t xml:space="preserve">Allegato </w:t>
      </w:r>
    </w:p>
    <w:p w:rsidR="00A23B3E" w:rsidRDefault="00A23B3E">
      <w:pPr>
        <w:pStyle w:val="Annexetitre"/>
        <w:spacing w:before="0" w:after="0"/>
        <w:jc w:val="both"/>
        <w:rPr>
          <w:caps/>
          <w:sz w:val="16"/>
          <w:szCs w:val="16"/>
          <w:u w:val="none"/>
        </w:rPr>
      </w:pPr>
    </w:p>
    <w:p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B42595">
              <w:rPr>
                <w:rFonts w:ascii="Arial" w:hAnsi="Arial" w:cs="Arial"/>
                <w:color w:val="000000"/>
                <w:sz w:val="14"/>
                <w:szCs w:val="14"/>
              </w:rPr>
              <w:t>Comune di Aritzo</w:t>
            </w:r>
            <w:r w:rsidRPr="003A443E">
              <w:rPr>
                <w:rFonts w:ascii="Arial" w:hAnsi="Arial" w:cs="Arial"/>
                <w:color w:val="000000"/>
                <w:sz w:val="14"/>
                <w:szCs w:val="14"/>
              </w:rPr>
              <w:t xml:space="preserve">] </w:t>
            </w:r>
          </w:p>
          <w:p w:rsidR="00A23B3E" w:rsidRPr="003A443E" w:rsidRDefault="00A23B3E" w:rsidP="00B42595">
            <w:pPr>
              <w:rPr>
                <w:color w:val="000000"/>
              </w:rPr>
            </w:pPr>
            <w:r w:rsidRPr="003A443E">
              <w:rPr>
                <w:rFonts w:ascii="Arial" w:hAnsi="Arial" w:cs="Arial"/>
                <w:color w:val="000000"/>
                <w:sz w:val="14"/>
                <w:szCs w:val="14"/>
              </w:rPr>
              <w:t xml:space="preserve">[ </w:t>
            </w:r>
            <w:r w:rsidR="00B42595">
              <w:rPr>
                <w:rFonts w:ascii="Arial" w:hAnsi="Arial" w:cs="Arial"/>
                <w:color w:val="000000"/>
                <w:sz w:val="14"/>
                <w:szCs w:val="14"/>
              </w:rPr>
              <w:t>00160010914</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F06C1">
            <w:r>
              <w:rPr>
                <w:rFonts w:ascii="Arial" w:hAnsi="Arial" w:cs="Arial"/>
                <w:sz w:val="14"/>
                <w:szCs w:val="14"/>
              </w:rPr>
              <w:t>[</w:t>
            </w:r>
            <w:r w:rsidR="002F06C1">
              <w:rPr>
                <w:rFonts w:ascii="Arial" w:hAnsi="Arial" w:cs="Arial"/>
                <w:sz w:val="14"/>
                <w:szCs w:val="14"/>
              </w:rPr>
              <w:t>Programma Integrato plurifondo per il lavoro – LavoRAS Art. 2 – legge Regionale 1/2018 – Misura cantieri di nuova attivazione – Ambiente – Ambito 1.1</w:t>
            </w:r>
            <w:r>
              <w:rPr>
                <w:rFonts w:ascii="Arial" w:hAnsi="Arial" w:cs="Arial"/>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2F06C1">
            <w:pPr>
              <w:rPr>
                <w:rFonts w:ascii="Arial" w:hAnsi="Arial" w:cs="Arial"/>
                <w:color w:val="000000"/>
                <w:sz w:val="14"/>
                <w:szCs w:val="14"/>
              </w:rPr>
            </w:pPr>
            <w:r>
              <w:rPr>
                <w:rFonts w:ascii="Arial" w:hAnsi="Arial" w:cs="Arial"/>
                <w:color w:val="000000"/>
                <w:sz w:val="14"/>
                <w:szCs w:val="14"/>
              </w:rPr>
              <w:t>[</w:t>
            </w:r>
            <w:r w:rsidR="00D91C4E">
              <w:rPr>
                <w:rFonts w:ascii="Arial" w:hAnsi="Arial" w:cs="Arial"/>
                <w:color w:val="000000"/>
                <w:sz w:val="14"/>
                <w:szCs w:val="14"/>
              </w:rPr>
              <w:t>B14J18000150002</w:t>
            </w:r>
            <w:r w:rsidR="00A23B3E"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2"/>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C43" w:rsidRDefault="00203C43">
      <w:pPr>
        <w:spacing w:before="0" w:after="0"/>
      </w:pPr>
      <w:r>
        <w:separator/>
      </w:r>
    </w:p>
  </w:endnote>
  <w:endnote w:type="continuationSeparator" w:id="1">
    <w:p w:rsidR="00203C43" w:rsidRDefault="00203C4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F189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613EA3">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C43" w:rsidRDefault="00203C43">
      <w:pPr>
        <w:spacing w:before="0" w:after="0"/>
      </w:pPr>
      <w:r>
        <w:separator/>
      </w:r>
    </w:p>
  </w:footnote>
  <w:footnote w:type="continuationSeparator" w:id="1">
    <w:p w:rsidR="00203C43" w:rsidRDefault="00203C43">
      <w:pPr>
        <w:spacing w:before="0" w:after="0"/>
      </w:pPr>
      <w:r>
        <w:continuationSeparator/>
      </w:r>
    </w:p>
  </w:footnote>
  <w:footnote w:id="2">
    <w:p w:rsidR="00DF189C"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DF189C"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rsidR="00DF189C"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DF189C"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rsidR="00DF189C"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rsidR="00DF189C"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F189C"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DF189C"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10">
    <w:p w:rsidR="00DF189C"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DF189C"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DF189C"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3">
    <w:p w:rsidR="00DF189C"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DF189C"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DF189C"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DF189C"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DF189C"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DF189C"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DF189C"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DF189C"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1">
    <w:p w:rsidR="00DF189C"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DF189C"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3">
    <w:p w:rsidR="00DF189C"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DF189C"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DF189C"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DF189C"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DF189C"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DF189C"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DF189C"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rsidR="00DF189C"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DF189C"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F189C"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rsidR="00DF189C"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rsidR="00DF189C"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DF189C"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DF189C"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DF189C"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DF189C"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DF189C"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0">
    <w:p w:rsidR="00DF189C"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F189C"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rsidR="00DF189C"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DF189C"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92"/>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A7B33"/>
    <w:rsid w:val="00023AC1"/>
    <w:rsid w:val="000576F3"/>
    <w:rsid w:val="00062949"/>
    <w:rsid w:val="00076DCA"/>
    <w:rsid w:val="000953DC"/>
    <w:rsid w:val="000A2951"/>
    <w:rsid w:val="000A51C1"/>
    <w:rsid w:val="000A7B33"/>
    <w:rsid w:val="000B5314"/>
    <w:rsid w:val="000E5FBC"/>
    <w:rsid w:val="00121BF6"/>
    <w:rsid w:val="00154978"/>
    <w:rsid w:val="00165BC3"/>
    <w:rsid w:val="001752F0"/>
    <w:rsid w:val="001D1651"/>
    <w:rsid w:val="001D3A2B"/>
    <w:rsid w:val="001D56C2"/>
    <w:rsid w:val="001F35A9"/>
    <w:rsid w:val="00203C43"/>
    <w:rsid w:val="00270DA2"/>
    <w:rsid w:val="002A21BC"/>
    <w:rsid w:val="002C169E"/>
    <w:rsid w:val="002D4751"/>
    <w:rsid w:val="002D50E9"/>
    <w:rsid w:val="002E43BE"/>
    <w:rsid w:val="002F06C1"/>
    <w:rsid w:val="00316FAD"/>
    <w:rsid w:val="00350D7E"/>
    <w:rsid w:val="0036728A"/>
    <w:rsid w:val="00384132"/>
    <w:rsid w:val="003A443E"/>
    <w:rsid w:val="003B3636"/>
    <w:rsid w:val="003B3756"/>
    <w:rsid w:val="003E60D1"/>
    <w:rsid w:val="003E7810"/>
    <w:rsid w:val="004234D1"/>
    <w:rsid w:val="00516CEA"/>
    <w:rsid w:val="005309A4"/>
    <w:rsid w:val="0058393C"/>
    <w:rsid w:val="0058406C"/>
    <w:rsid w:val="005B3B08"/>
    <w:rsid w:val="005C49E6"/>
    <w:rsid w:val="005C530C"/>
    <w:rsid w:val="005E2955"/>
    <w:rsid w:val="00613EA3"/>
    <w:rsid w:val="00625142"/>
    <w:rsid w:val="00635C8F"/>
    <w:rsid w:val="0064014A"/>
    <w:rsid w:val="0064400D"/>
    <w:rsid w:val="006879D2"/>
    <w:rsid w:val="006A5E21"/>
    <w:rsid w:val="006B430C"/>
    <w:rsid w:val="006B4D39"/>
    <w:rsid w:val="006C2C4B"/>
    <w:rsid w:val="006F3D34"/>
    <w:rsid w:val="00766402"/>
    <w:rsid w:val="007B50B2"/>
    <w:rsid w:val="008154AA"/>
    <w:rsid w:val="008438E7"/>
    <w:rsid w:val="008455B0"/>
    <w:rsid w:val="00852765"/>
    <w:rsid w:val="0089654F"/>
    <w:rsid w:val="008C734C"/>
    <w:rsid w:val="008E3A62"/>
    <w:rsid w:val="008F12E6"/>
    <w:rsid w:val="00900583"/>
    <w:rsid w:val="00934658"/>
    <w:rsid w:val="009644B4"/>
    <w:rsid w:val="009E204E"/>
    <w:rsid w:val="00A151DD"/>
    <w:rsid w:val="00A23B3E"/>
    <w:rsid w:val="00A30CBB"/>
    <w:rsid w:val="00A46950"/>
    <w:rsid w:val="00A606CA"/>
    <w:rsid w:val="00AA2252"/>
    <w:rsid w:val="00AA5F93"/>
    <w:rsid w:val="00AE5CFF"/>
    <w:rsid w:val="00B32C28"/>
    <w:rsid w:val="00B42595"/>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92169"/>
    <w:rsid w:val="00CA04F3"/>
    <w:rsid w:val="00CB511C"/>
    <w:rsid w:val="00CC764A"/>
    <w:rsid w:val="00CD2288"/>
    <w:rsid w:val="00CD3E4F"/>
    <w:rsid w:val="00CF449A"/>
    <w:rsid w:val="00D27DB2"/>
    <w:rsid w:val="00D4767F"/>
    <w:rsid w:val="00D509A5"/>
    <w:rsid w:val="00D64744"/>
    <w:rsid w:val="00D91C4E"/>
    <w:rsid w:val="00D92A41"/>
    <w:rsid w:val="00D93877"/>
    <w:rsid w:val="00DA7329"/>
    <w:rsid w:val="00DC4169"/>
    <w:rsid w:val="00DE4996"/>
    <w:rsid w:val="00DF189C"/>
    <w:rsid w:val="00E0264E"/>
    <w:rsid w:val="00E4479B"/>
    <w:rsid w:val="00EB216B"/>
    <w:rsid w:val="00EB45DC"/>
    <w:rsid w:val="00EE516D"/>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rsid w:val="00DF189C"/>
    <w:pPr>
      <w:keepNext/>
      <w:spacing w:before="360"/>
      <w:outlineLvl w:val="0"/>
    </w:pPr>
    <w:rPr>
      <w:b/>
      <w:bCs/>
      <w:smallCaps/>
      <w:szCs w:val="28"/>
    </w:rPr>
  </w:style>
  <w:style w:type="paragraph" w:styleId="Titolo2">
    <w:name w:val="heading 2"/>
    <w:basedOn w:val="Normale"/>
    <w:link w:val="Titolo2Carattere"/>
    <w:uiPriority w:val="99"/>
    <w:qFormat/>
    <w:rsid w:val="00DF189C"/>
    <w:pPr>
      <w:keepNext/>
      <w:outlineLvl w:val="1"/>
    </w:pPr>
    <w:rPr>
      <w:b/>
      <w:bCs/>
      <w:szCs w:val="26"/>
    </w:rPr>
  </w:style>
  <w:style w:type="paragraph" w:styleId="Titolo3">
    <w:name w:val="heading 3"/>
    <w:basedOn w:val="Normale"/>
    <w:link w:val="Titolo3Carattere"/>
    <w:uiPriority w:val="99"/>
    <w:qFormat/>
    <w:rsid w:val="00DF189C"/>
    <w:pPr>
      <w:keepNext/>
      <w:outlineLvl w:val="2"/>
    </w:pPr>
    <w:rPr>
      <w:bCs/>
      <w:i/>
    </w:rPr>
  </w:style>
  <w:style w:type="paragraph" w:styleId="Titolo4">
    <w:name w:val="heading 4"/>
    <w:basedOn w:val="Normale"/>
    <w:link w:val="Titolo4Carattere"/>
    <w:uiPriority w:val="99"/>
    <w:qFormat/>
    <w:rsid w:val="00DF189C"/>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F189C"/>
    <w:rPr>
      <w:rFonts w:ascii="Times New Roman" w:hAnsi="Times New Roman" w:cs="Times New Roman"/>
      <w:b/>
      <w:smallCaps/>
      <w:sz w:val="28"/>
      <w:lang w:eastAsia="it-IT"/>
    </w:rPr>
  </w:style>
  <w:style w:type="character" w:customStyle="1" w:styleId="Titolo2Carattere">
    <w:name w:val="Titolo 2 Carattere"/>
    <w:basedOn w:val="Carpredefinitoparagrafo"/>
    <w:link w:val="Titolo2"/>
    <w:uiPriority w:val="99"/>
    <w:locked/>
    <w:rsid w:val="00DF189C"/>
    <w:rPr>
      <w:rFonts w:ascii="Times New Roman" w:hAnsi="Times New Roman" w:cs="Times New Roman"/>
      <w:b/>
      <w:sz w:val="26"/>
      <w:lang w:eastAsia="it-IT"/>
    </w:rPr>
  </w:style>
  <w:style w:type="character" w:customStyle="1" w:styleId="Titolo3Carattere">
    <w:name w:val="Titolo 3 Carattere"/>
    <w:basedOn w:val="Carpredefinitoparagrafo"/>
    <w:link w:val="Titolo3"/>
    <w:uiPriority w:val="99"/>
    <w:locked/>
    <w:rsid w:val="00DF189C"/>
    <w:rPr>
      <w:rFonts w:ascii="Times New Roman" w:hAnsi="Times New Roman" w:cs="Times New Roman"/>
      <w:i/>
      <w:sz w:val="24"/>
      <w:lang w:eastAsia="it-IT"/>
    </w:rPr>
  </w:style>
  <w:style w:type="character" w:customStyle="1" w:styleId="Titolo4Carattere">
    <w:name w:val="Titolo 4 Carattere"/>
    <w:basedOn w:val="Carpredefinitoparagrafo"/>
    <w:link w:val="Titolo4"/>
    <w:uiPriority w:val="99"/>
    <w:locked/>
    <w:rsid w:val="00DF189C"/>
    <w:rPr>
      <w:rFonts w:ascii="Times New Roman" w:hAnsi="Times New Roman" w:cs="Times New Roman"/>
      <w:sz w:val="24"/>
      <w:lang w:eastAsia="it-IT"/>
    </w:rPr>
  </w:style>
  <w:style w:type="character" w:customStyle="1" w:styleId="NormalBoldChar">
    <w:name w:val="NormalBold Char"/>
    <w:uiPriority w:val="99"/>
    <w:rsid w:val="00DF189C"/>
    <w:rPr>
      <w:rFonts w:ascii="Times New Roman" w:hAnsi="Times New Roman"/>
      <w:b/>
      <w:sz w:val="24"/>
      <w:lang w:eastAsia="it-IT"/>
    </w:rPr>
  </w:style>
  <w:style w:type="character" w:customStyle="1" w:styleId="DeltaViewInsertion">
    <w:name w:val="DeltaView Insertion"/>
    <w:uiPriority w:val="99"/>
    <w:rsid w:val="00DF189C"/>
    <w:rPr>
      <w:b/>
      <w:i/>
      <w:spacing w:val="0"/>
    </w:rPr>
  </w:style>
  <w:style w:type="character" w:customStyle="1" w:styleId="PidipaginaCarattere">
    <w:name w:val="Piè di pagina Carattere"/>
    <w:uiPriority w:val="99"/>
    <w:rsid w:val="00DF189C"/>
    <w:rPr>
      <w:rFonts w:ascii="Times New Roman" w:hAnsi="Times New Roman"/>
      <w:sz w:val="24"/>
      <w:lang w:eastAsia="it-IT"/>
    </w:rPr>
  </w:style>
  <w:style w:type="character" w:customStyle="1" w:styleId="TestonotaapidipaginaCarattere">
    <w:name w:val="Testo nota a piè di pagina Carattere"/>
    <w:uiPriority w:val="99"/>
    <w:rsid w:val="00DF189C"/>
    <w:rPr>
      <w:rFonts w:ascii="Times New Roman" w:hAnsi="Times New Roman"/>
      <w:sz w:val="20"/>
      <w:lang w:eastAsia="it-IT"/>
    </w:rPr>
  </w:style>
  <w:style w:type="character" w:styleId="Rimandonotaapidipagina">
    <w:name w:val="footnote reference"/>
    <w:basedOn w:val="Carpredefinitoparagrafo"/>
    <w:uiPriority w:val="99"/>
    <w:rsid w:val="00DF189C"/>
    <w:rPr>
      <w:rFonts w:cs="Times New Roman"/>
      <w:vertAlign w:val="superscript"/>
    </w:rPr>
  </w:style>
  <w:style w:type="character" w:customStyle="1" w:styleId="IntestazioneCarattere">
    <w:name w:val="Intestazione Carattere"/>
    <w:uiPriority w:val="99"/>
    <w:rsid w:val="00DF189C"/>
    <w:rPr>
      <w:rFonts w:ascii="Times New Roman" w:hAnsi="Times New Roman"/>
      <w:sz w:val="24"/>
      <w:lang w:eastAsia="it-IT"/>
    </w:rPr>
  </w:style>
  <w:style w:type="character" w:customStyle="1" w:styleId="TestofumettoCarattere">
    <w:name w:val="Testo fumetto Carattere"/>
    <w:uiPriority w:val="99"/>
    <w:rsid w:val="00DF189C"/>
    <w:rPr>
      <w:rFonts w:ascii="Tahoma" w:hAnsi="Tahoma"/>
      <w:sz w:val="16"/>
      <w:lang w:eastAsia="it-IT"/>
    </w:rPr>
  </w:style>
  <w:style w:type="character" w:styleId="Collegamentoipertestuale">
    <w:name w:val="Hyperlink"/>
    <w:basedOn w:val="Carpredefinitoparagrafo"/>
    <w:uiPriority w:val="99"/>
    <w:rsid w:val="00DF189C"/>
    <w:rPr>
      <w:rFonts w:cs="Times New Roman"/>
      <w:color w:val="0000FF"/>
      <w:u w:val="single"/>
    </w:rPr>
  </w:style>
  <w:style w:type="character" w:customStyle="1" w:styleId="ListLabel1">
    <w:name w:val="ListLabel 1"/>
    <w:uiPriority w:val="99"/>
    <w:rsid w:val="00DF189C"/>
    <w:rPr>
      <w:color w:val="000000"/>
    </w:rPr>
  </w:style>
  <w:style w:type="character" w:customStyle="1" w:styleId="ListLabel2">
    <w:name w:val="ListLabel 2"/>
    <w:uiPriority w:val="99"/>
    <w:rsid w:val="00DF189C"/>
    <w:rPr>
      <w:sz w:val="16"/>
    </w:rPr>
  </w:style>
  <w:style w:type="character" w:customStyle="1" w:styleId="ListLabel3">
    <w:name w:val="ListLabel 3"/>
    <w:uiPriority w:val="99"/>
    <w:rsid w:val="00DF189C"/>
    <w:rPr>
      <w:rFonts w:ascii="Arial" w:hAnsi="Arial"/>
      <w:b/>
      <w:sz w:val="15"/>
    </w:rPr>
  </w:style>
  <w:style w:type="character" w:customStyle="1" w:styleId="ListLabel4">
    <w:name w:val="ListLabel 4"/>
    <w:uiPriority w:val="99"/>
    <w:rsid w:val="00DF189C"/>
  </w:style>
  <w:style w:type="character" w:customStyle="1" w:styleId="ListLabel5">
    <w:name w:val="ListLabel 5"/>
    <w:uiPriority w:val="99"/>
    <w:rsid w:val="00DF189C"/>
    <w:rPr>
      <w:rFonts w:ascii="Arial" w:hAnsi="Arial"/>
      <w:sz w:val="15"/>
    </w:rPr>
  </w:style>
  <w:style w:type="character" w:customStyle="1" w:styleId="ListLabel6">
    <w:name w:val="ListLabel 6"/>
    <w:uiPriority w:val="99"/>
    <w:rsid w:val="00DF189C"/>
    <w:rPr>
      <w:color w:val="000000"/>
    </w:rPr>
  </w:style>
  <w:style w:type="character" w:customStyle="1" w:styleId="ListLabel7">
    <w:name w:val="ListLabel 7"/>
    <w:uiPriority w:val="99"/>
    <w:rsid w:val="00DF189C"/>
    <w:rPr>
      <w:rFonts w:eastAsia="Times New Roman"/>
      <w:color w:val="00000A"/>
    </w:rPr>
  </w:style>
  <w:style w:type="character" w:customStyle="1" w:styleId="ListLabel8">
    <w:name w:val="ListLabel 8"/>
    <w:uiPriority w:val="99"/>
    <w:rsid w:val="00DF189C"/>
  </w:style>
  <w:style w:type="character" w:customStyle="1" w:styleId="ListLabel9">
    <w:name w:val="ListLabel 9"/>
    <w:uiPriority w:val="99"/>
    <w:rsid w:val="00DF189C"/>
  </w:style>
  <w:style w:type="character" w:customStyle="1" w:styleId="ListLabel10">
    <w:name w:val="ListLabel 10"/>
    <w:uiPriority w:val="99"/>
    <w:rsid w:val="00DF189C"/>
  </w:style>
  <w:style w:type="character" w:customStyle="1" w:styleId="ListLabel11">
    <w:name w:val="ListLabel 11"/>
    <w:uiPriority w:val="99"/>
    <w:rsid w:val="00DF189C"/>
    <w:rPr>
      <w:rFonts w:eastAsia="Times New Roman"/>
    </w:rPr>
  </w:style>
  <w:style w:type="character" w:customStyle="1" w:styleId="ListLabel12">
    <w:name w:val="ListLabel 12"/>
    <w:uiPriority w:val="99"/>
    <w:rsid w:val="00DF189C"/>
  </w:style>
  <w:style w:type="character" w:customStyle="1" w:styleId="ListLabel13">
    <w:name w:val="ListLabel 13"/>
    <w:uiPriority w:val="99"/>
    <w:rsid w:val="00DF189C"/>
  </w:style>
  <w:style w:type="character" w:customStyle="1" w:styleId="ListLabel14">
    <w:name w:val="ListLabel 14"/>
    <w:uiPriority w:val="99"/>
    <w:rsid w:val="00DF189C"/>
  </w:style>
  <w:style w:type="character" w:customStyle="1" w:styleId="ListLabel15">
    <w:name w:val="ListLabel 15"/>
    <w:uiPriority w:val="99"/>
    <w:rsid w:val="00DF189C"/>
    <w:rPr>
      <w:rFonts w:eastAsia="Times New Roman"/>
      <w:color w:val="FF0000"/>
    </w:rPr>
  </w:style>
  <w:style w:type="character" w:customStyle="1" w:styleId="ListLabel16">
    <w:name w:val="ListLabel 16"/>
    <w:uiPriority w:val="99"/>
    <w:rsid w:val="00DF189C"/>
  </w:style>
  <w:style w:type="character" w:customStyle="1" w:styleId="ListLabel17">
    <w:name w:val="ListLabel 17"/>
    <w:uiPriority w:val="99"/>
    <w:rsid w:val="00DF189C"/>
  </w:style>
  <w:style w:type="character" w:customStyle="1" w:styleId="ListLabel18">
    <w:name w:val="ListLabel 18"/>
    <w:uiPriority w:val="99"/>
    <w:rsid w:val="00DF189C"/>
  </w:style>
  <w:style w:type="character" w:customStyle="1" w:styleId="ListLabel19">
    <w:name w:val="ListLabel 19"/>
    <w:uiPriority w:val="99"/>
    <w:rsid w:val="00DF189C"/>
  </w:style>
  <w:style w:type="character" w:customStyle="1" w:styleId="ListLabel20">
    <w:name w:val="ListLabel 20"/>
    <w:uiPriority w:val="99"/>
    <w:rsid w:val="00DF189C"/>
  </w:style>
  <w:style w:type="character" w:customStyle="1" w:styleId="ListLabel21">
    <w:name w:val="ListLabel 21"/>
    <w:uiPriority w:val="99"/>
    <w:rsid w:val="00DF189C"/>
  </w:style>
  <w:style w:type="character" w:customStyle="1" w:styleId="Caratterenotaapidipagina">
    <w:name w:val="Carattere nota a piè di pagina"/>
    <w:uiPriority w:val="99"/>
    <w:rsid w:val="00DF189C"/>
  </w:style>
  <w:style w:type="character" w:styleId="Rimandonotadichiusura">
    <w:name w:val="endnote reference"/>
    <w:basedOn w:val="Carpredefinitoparagrafo"/>
    <w:uiPriority w:val="99"/>
    <w:rsid w:val="00DF189C"/>
    <w:rPr>
      <w:rFonts w:cs="Times New Roman"/>
      <w:vertAlign w:val="superscript"/>
    </w:rPr>
  </w:style>
  <w:style w:type="character" w:customStyle="1" w:styleId="Caratterenotadichiusura">
    <w:name w:val="Carattere nota di chiusura"/>
    <w:uiPriority w:val="99"/>
    <w:rsid w:val="00DF189C"/>
  </w:style>
  <w:style w:type="character" w:customStyle="1" w:styleId="ListLabel22">
    <w:name w:val="ListLabel 22"/>
    <w:uiPriority w:val="99"/>
    <w:rsid w:val="00DF189C"/>
    <w:rPr>
      <w:sz w:val="16"/>
    </w:rPr>
  </w:style>
  <w:style w:type="character" w:customStyle="1" w:styleId="ListLabel23">
    <w:name w:val="ListLabel 23"/>
    <w:uiPriority w:val="99"/>
    <w:rsid w:val="00DF189C"/>
    <w:rPr>
      <w:rFonts w:ascii="Arial" w:hAnsi="Arial"/>
      <w:sz w:val="15"/>
    </w:rPr>
  </w:style>
  <w:style w:type="character" w:customStyle="1" w:styleId="ListLabel24">
    <w:name w:val="ListLabel 24"/>
    <w:uiPriority w:val="99"/>
    <w:rsid w:val="00DF189C"/>
    <w:rPr>
      <w:rFonts w:ascii="Arial" w:hAnsi="Arial"/>
      <w:b/>
      <w:sz w:val="15"/>
    </w:rPr>
  </w:style>
  <w:style w:type="character" w:customStyle="1" w:styleId="ListLabel25">
    <w:name w:val="ListLabel 25"/>
    <w:uiPriority w:val="99"/>
    <w:rsid w:val="00DF189C"/>
    <w:rPr>
      <w:rFonts w:ascii="Arial" w:hAnsi="Arial"/>
      <w:sz w:val="15"/>
    </w:rPr>
  </w:style>
  <w:style w:type="character" w:customStyle="1" w:styleId="ListLabel26">
    <w:name w:val="ListLabel 26"/>
    <w:uiPriority w:val="99"/>
    <w:rsid w:val="00DF189C"/>
    <w:rPr>
      <w:rFonts w:ascii="Arial" w:hAnsi="Arial"/>
      <w:sz w:val="15"/>
    </w:rPr>
  </w:style>
  <w:style w:type="character" w:customStyle="1" w:styleId="ListLabel27">
    <w:name w:val="ListLabel 27"/>
    <w:uiPriority w:val="99"/>
    <w:rsid w:val="00DF189C"/>
    <w:rPr>
      <w:rFonts w:ascii="Arial" w:hAnsi="Arial"/>
      <w:sz w:val="14"/>
    </w:rPr>
  </w:style>
  <w:style w:type="character" w:customStyle="1" w:styleId="ListLabel28">
    <w:name w:val="ListLabel 28"/>
    <w:uiPriority w:val="99"/>
    <w:rsid w:val="00DF189C"/>
  </w:style>
  <w:style w:type="character" w:customStyle="1" w:styleId="ListLabel29">
    <w:name w:val="ListLabel 29"/>
    <w:uiPriority w:val="99"/>
    <w:rsid w:val="00DF189C"/>
  </w:style>
  <w:style w:type="character" w:customStyle="1" w:styleId="ListLabel30">
    <w:name w:val="ListLabel 30"/>
    <w:uiPriority w:val="99"/>
    <w:rsid w:val="00DF189C"/>
  </w:style>
  <w:style w:type="character" w:customStyle="1" w:styleId="ListLabel31">
    <w:name w:val="ListLabel 31"/>
    <w:uiPriority w:val="99"/>
    <w:rsid w:val="00DF189C"/>
  </w:style>
  <w:style w:type="character" w:customStyle="1" w:styleId="ListLabel32">
    <w:name w:val="ListLabel 32"/>
    <w:uiPriority w:val="99"/>
    <w:rsid w:val="00DF189C"/>
  </w:style>
  <w:style w:type="character" w:customStyle="1" w:styleId="ListLabel33">
    <w:name w:val="ListLabel 33"/>
    <w:uiPriority w:val="99"/>
    <w:rsid w:val="00DF189C"/>
  </w:style>
  <w:style w:type="character" w:customStyle="1" w:styleId="ListLabel34">
    <w:name w:val="ListLabel 34"/>
    <w:uiPriority w:val="99"/>
    <w:rsid w:val="00DF189C"/>
  </w:style>
  <w:style w:type="character" w:customStyle="1" w:styleId="ListLabel35">
    <w:name w:val="ListLabel 35"/>
    <w:uiPriority w:val="99"/>
    <w:rsid w:val="00DF189C"/>
  </w:style>
  <w:style w:type="character" w:customStyle="1" w:styleId="ListLabel36">
    <w:name w:val="ListLabel 36"/>
    <w:uiPriority w:val="99"/>
    <w:rsid w:val="00DF189C"/>
    <w:rPr>
      <w:rFonts w:ascii="Arial" w:hAnsi="Arial"/>
      <w:sz w:val="15"/>
    </w:rPr>
  </w:style>
  <w:style w:type="character" w:customStyle="1" w:styleId="ListLabel37">
    <w:name w:val="ListLabel 37"/>
    <w:uiPriority w:val="99"/>
    <w:rsid w:val="00DF189C"/>
    <w:rPr>
      <w:rFonts w:ascii="Arial" w:hAnsi="Arial"/>
      <w:b/>
      <w:sz w:val="15"/>
    </w:rPr>
  </w:style>
  <w:style w:type="character" w:customStyle="1" w:styleId="ListLabel38">
    <w:name w:val="ListLabel 38"/>
    <w:uiPriority w:val="99"/>
    <w:rsid w:val="00DF189C"/>
    <w:rPr>
      <w:rFonts w:ascii="Arial" w:hAnsi="Arial"/>
      <w:sz w:val="15"/>
    </w:rPr>
  </w:style>
  <w:style w:type="character" w:customStyle="1" w:styleId="ListLabel39">
    <w:name w:val="ListLabel 39"/>
    <w:uiPriority w:val="99"/>
    <w:rsid w:val="00DF189C"/>
    <w:rPr>
      <w:rFonts w:ascii="Arial" w:hAnsi="Arial"/>
      <w:sz w:val="15"/>
    </w:rPr>
  </w:style>
  <w:style w:type="character" w:customStyle="1" w:styleId="ListLabel40">
    <w:name w:val="ListLabel 40"/>
    <w:uiPriority w:val="99"/>
    <w:rsid w:val="00DF189C"/>
    <w:rPr>
      <w:sz w:val="14"/>
    </w:rPr>
  </w:style>
  <w:style w:type="character" w:customStyle="1" w:styleId="ListLabel41">
    <w:name w:val="ListLabel 41"/>
    <w:uiPriority w:val="99"/>
    <w:rsid w:val="00DF189C"/>
  </w:style>
  <w:style w:type="character" w:customStyle="1" w:styleId="ListLabel42">
    <w:name w:val="ListLabel 42"/>
    <w:uiPriority w:val="99"/>
    <w:rsid w:val="00DF189C"/>
  </w:style>
  <w:style w:type="character" w:customStyle="1" w:styleId="ListLabel43">
    <w:name w:val="ListLabel 43"/>
    <w:uiPriority w:val="99"/>
    <w:rsid w:val="00DF189C"/>
  </w:style>
  <w:style w:type="character" w:customStyle="1" w:styleId="ListLabel44">
    <w:name w:val="ListLabel 44"/>
    <w:uiPriority w:val="99"/>
    <w:rsid w:val="00DF189C"/>
  </w:style>
  <w:style w:type="character" w:customStyle="1" w:styleId="ListLabel45">
    <w:name w:val="ListLabel 45"/>
    <w:uiPriority w:val="99"/>
    <w:rsid w:val="00DF189C"/>
  </w:style>
  <w:style w:type="character" w:customStyle="1" w:styleId="ListLabel46">
    <w:name w:val="ListLabel 46"/>
    <w:uiPriority w:val="99"/>
    <w:rsid w:val="00DF189C"/>
  </w:style>
  <w:style w:type="character" w:customStyle="1" w:styleId="ListLabel47">
    <w:name w:val="ListLabel 47"/>
    <w:uiPriority w:val="99"/>
    <w:rsid w:val="00DF189C"/>
  </w:style>
  <w:style w:type="character" w:customStyle="1" w:styleId="ListLabel48">
    <w:name w:val="ListLabel 48"/>
    <w:uiPriority w:val="99"/>
    <w:rsid w:val="00DF189C"/>
  </w:style>
  <w:style w:type="character" w:customStyle="1" w:styleId="ListLabel49">
    <w:name w:val="ListLabel 49"/>
    <w:uiPriority w:val="99"/>
    <w:rsid w:val="00DF189C"/>
    <w:rPr>
      <w:rFonts w:ascii="Arial" w:hAnsi="Arial"/>
      <w:sz w:val="15"/>
    </w:rPr>
  </w:style>
  <w:style w:type="character" w:customStyle="1" w:styleId="ListLabel50">
    <w:name w:val="ListLabel 50"/>
    <w:uiPriority w:val="99"/>
    <w:rsid w:val="00DF189C"/>
    <w:rPr>
      <w:rFonts w:ascii="Arial" w:hAnsi="Arial"/>
      <w:b/>
      <w:sz w:val="15"/>
    </w:rPr>
  </w:style>
  <w:style w:type="character" w:customStyle="1" w:styleId="ListLabel51">
    <w:name w:val="ListLabel 51"/>
    <w:uiPriority w:val="99"/>
    <w:rsid w:val="00DF189C"/>
    <w:rPr>
      <w:rFonts w:ascii="Arial" w:hAnsi="Arial"/>
      <w:sz w:val="15"/>
    </w:rPr>
  </w:style>
  <w:style w:type="character" w:customStyle="1" w:styleId="ListLabel52">
    <w:name w:val="ListLabel 52"/>
    <w:uiPriority w:val="99"/>
    <w:rsid w:val="00DF189C"/>
    <w:rPr>
      <w:rFonts w:ascii="Arial" w:hAnsi="Arial"/>
      <w:sz w:val="15"/>
    </w:rPr>
  </w:style>
  <w:style w:type="character" w:customStyle="1" w:styleId="ListLabel53">
    <w:name w:val="ListLabel 53"/>
    <w:uiPriority w:val="99"/>
    <w:rsid w:val="00DF189C"/>
    <w:rPr>
      <w:sz w:val="14"/>
    </w:rPr>
  </w:style>
  <w:style w:type="character" w:customStyle="1" w:styleId="ListLabel54">
    <w:name w:val="ListLabel 54"/>
    <w:uiPriority w:val="99"/>
    <w:rsid w:val="00DF189C"/>
  </w:style>
  <w:style w:type="character" w:customStyle="1" w:styleId="ListLabel55">
    <w:name w:val="ListLabel 55"/>
    <w:uiPriority w:val="99"/>
    <w:rsid w:val="00DF189C"/>
  </w:style>
  <w:style w:type="character" w:customStyle="1" w:styleId="ListLabel56">
    <w:name w:val="ListLabel 56"/>
    <w:uiPriority w:val="99"/>
    <w:rsid w:val="00DF189C"/>
  </w:style>
  <w:style w:type="character" w:customStyle="1" w:styleId="ListLabel57">
    <w:name w:val="ListLabel 57"/>
    <w:uiPriority w:val="99"/>
    <w:rsid w:val="00DF189C"/>
  </w:style>
  <w:style w:type="character" w:customStyle="1" w:styleId="ListLabel58">
    <w:name w:val="ListLabel 58"/>
    <w:uiPriority w:val="99"/>
    <w:rsid w:val="00DF189C"/>
  </w:style>
  <w:style w:type="character" w:customStyle="1" w:styleId="ListLabel59">
    <w:name w:val="ListLabel 59"/>
    <w:uiPriority w:val="99"/>
    <w:rsid w:val="00DF189C"/>
  </w:style>
  <w:style w:type="character" w:customStyle="1" w:styleId="ListLabel60">
    <w:name w:val="ListLabel 60"/>
    <w:uiPriority w:val="99"/>
    <w:rsid w:val="00DF189C"/>
  </w:style>
  <w:style w:type="character" w:customStyle="1" w:styleId="ListLabel61">
    <w:name w:val="ListLabel 61"/>
    <w:uiPriority w:val="99"/>
    <w:rsid w:val="00DF189C"/>
  </w:style>
  <w:style w:type="character" w:customStyle="1" w:styleId="ListLabel62">
    <w:name w:val="ListLabel 62"/>
    <w:uiPriority w:val="99"/>
    <w:rsid w:val="00DF189C"/>
    <w:rPr>
      <w:rFonts w:ascii="Arial" w:hAnsi="Arial"/>
      <w:sz w:val="15"/>
    </w:rPr>
  </w:style>
  <w:style w:type="character" w:customStyle="1" w:styleId="ListLabel63">
    <w:name w:val="ListLabel 63"/>
    <w:uiPriority w:val="99"/>
    <w:rsid w:val="00DF189C"/>
    <w:rPr>
      <w:rFonts w:ascii="Arial" w:hAnsi="Arial"/>
      <w:b/>
      <w:sz w:val="15"/>
    </w:rPr>
  </w:style>
  <w:style w:type="character" w:customStyle="1" w:styleId="ListLabel64">
    <w:name w:val="ListLabel 64"/>
    <w:uiPriority w:val="99"/>
    <w:rsid w:val="00DF189C"/>
    <w:rPr>
      <w:rFonts w:ascii="Arial" w:hAnsi="Arial"/>
      <w:sz w:val="15"/>
    </w:rPr>
  </w:style>
  <w:style w:type="character" w:customStyle="1" w:styleId="ListLabel65">
    <w:name w:val="ListLabel 65"/>
    <w:uiPriority w:val="99"/>
    <w:rsid w:val="00DF189C"/>
    <w:rPr>
      <w:rFonts w:ascii="Arial" w:hAnsi="Arial"/>
      <w:sz w:val="15"/>
    </w:rPr>
  </w:style>
  <w:style w:type="character" w:customStyle="1" w:styleId="ListLabel66">
    <w:name w:val="ListLabel 66"/>
    <w:uiPriority w:val="99"/>
    <w:rsid w:val="00DF189C"/>
    <w:rPr>
      <w:sz w:val="14"/>
    </w:rPr>
  </w:style>
  <w:style w:type="character" w:customStyle="1" w:styleId="ListLabel67">
    <w:name w:val="ListLabel 67"/>
    <w:uiPriority w:val="99"/>
    <w:rsid w:val="00DF189C"/>
  </w:style>
  <w:style w:type="character" w:customStyle="1" w:styleId="ListLabel68">
    <w:name w:val="ListLabel 68"/>
    <w:uiPriority w:val="99"/>
    <w:rsid w:val="00DF189C"/>
  </w:style>
  <w:style w:type="character" w:customStyle="1" w:styleId="ListLabel69">
    <w:name w:val="ListLabel 69"/>
    <w:uiPriority w:val="99"/>
    <w:rsid w:val="00DF189C"/>
  </w:style>
  <w:style w:type="character" w:customStyle="1" w:styleId="ListLabel70">
    <w:name w:val="ListLabel 70"/>
    <w:uiPriority w:val="99"/>
    <w:rsid w:val="00DF189C"/>
  </w:style>
  <w:style w:type="character" w:customStyle="1" w:styleId="ListLabel71">
    <w:name w:val="ListLabel 71"/>
    <w:uiPriority w:val="99"/>
    <w:rsid w:val="00DF189C"/>
  </w:style>
  <w:style w:type="character" w:customStyle="1" w:styleId="ListLabel72">
    <w:name w:val="ListLabel 72"/>
    <w:uiPriority w:val="99"/>
    <w:rsid w:val="00DF189C"/>
  </w:style>
  <w:style w:type="character" w:customStyle="1" w:styleId="ListLabel73">
    <w:name w:val="ListLabel 73"/>
    <w:uiPriority w:val="99"/>
    <w:rsid w:val="00DF189C"/>
  </w:style>
  <w:style w:type="character" w:customStyle="1" w:styleId="ListLabel74">
    <w:name w:val="ListLabel 74"/>
    <w:uiPriority w:val="99"/>
    <w:rsid w:val="00DF189C"/>
  </w:style>
  <w:style w:type="paragraph" w:customStyle="1" w:styleId="Titolo10">
    <w:name w:val="Titolo1"/>
    <w:basedOn w:val="Normale"/>
    <w:next w:val="Corpodeltesto"/>
    <w:uiPriority w:val="99"/>
    <w:rsid w:val="00DF189C"/>
    <w:pPr>
      <w:keepNext/>
      <w:spacing w:before="240"/>
    </w:pPr>
    <w:rPr>
      <w:rFonts w:ascii="Liberation Sans" w:eastAsia="Arial Unicode MS" w:hAnsi="Liberation Sans" w:cs="Mangal"/>
      <w:sz w:val="28"/>
      <w:szCs w:val="28"/>
    </w:rPr>
  </w:style>
  <w:style w:type="paragraph" w:styleId="Corpodeltesto">
    <w:name w:val="Body Text"/>
    <w:basedOn w:val="Normale"/>
    <w:link w:val="CorpodeltestoCarattere"/>
    <w:uiPriority w:val="99"/>
    <w:rsid w:val="00DF189C"/>
    <w:pPr>
      <w:spacing w:before="0" w:after="140" w:line="288" w:lineRule="auto"/>
    </w:pPr>
  </w:style>
  <w:style w:type="character" w:customStyle="1" w:styleId="CorpodeltestoCarattere">
    <w:name w:val="Corpo del testo Carattere"/>
    <w:basedOn w:val="Carpredefinitoparagrafo"/>
    <w:link w:val="Corpodeltesto"/>
    <w:uiPriority w:val="99"/>
    <w:semiHidden/>
    <w:locked/>
    <w:rsid w:val="00DF189C"/>
    <w:rPr>
      <w:rFonts w:cs="Times New Roman"/>
      <w:color w:val="00000A"/>
      <w:kern w:val="1"/>
      <w:sz w:val="24"/>
    </w:rPr>
  </w:style>
  <w:style w:type="paragraph" w:styleId="Elenco">
    <w:name w:val="List"/>
    <w:basedOn w:val="Corpodeltesto"/>
    <w:uiPriority w:val="99"/>
    <w:rsid w:val="00DF189C"/>
    <w:rPr>
      <w:rFonts w:cs="Mangal"/>
    </w:rPr>
  </w:style>
  <w:style w:type="paragraph" w:styleId="Didascalia">
    <w:name w:val="caption"/>
    <w:basedOn w:val="Normale"/>
    <w:uiPriority w:val="99"/>
    <w:qFormat/>
    <w:rsid w:val="00DF189C"/>
    <w:pPr>
      <w:suppressLineNumbers/>
    </w:pPr>
    <w:rPr>
      <w:rFonts w:cs="Mangal"/>
      <w:i/>
      <w:iCs/>
      <w:szCs w:val="24"/>
    </w:rPr>
  </w:style>
  <w:style w:type="paragraph" w:customStyle="1" w:styleId="Indice">
    <w:name w:val="Indice"/>
    <w:basedOn w:val="Normale"/>
    <w:uiPriority w:val="99"/>
    <w:rsid w:val="00DF189C"/>
    <w:pPr>
      <w:suppressLineNumbers/>
    </w:pPr>
    <w:rPr>
      <w:rFonts w:cs="Mangal"/>
    </w:rPr>
  </w:style>
  <w:style w:type="paragraph" w:customStyle="1" w:styleId="NormalBold">
    <w:name w:val="NormalBold"/>
    <w:basedOn w:val="Normale"/>
    <w:uiPriority w:val="99"/>
    <w:rsid w:val="00DF189C"/>
    <w:pPr>
      <w:widowControl w:val="0"/>
      <w:spacing w:before="0" w:after="0"/>
    </w:pPr>
    <w:rPr>
      <w:b/>
    </w:rPr>
  </w:style>
  <w:style w:type="paragraph" w:styleId="Pidipagina">
    <w:name w:val="footer"/>
    <w:basedOn w:val="Normale"/>
    <w:link w:val="PidipaginaCarattere1"/>
    <w:uiPriority w:val="99"/>
    <w:rsid w:val="00DF189C"/>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sid w:val="00DF189C"/>
    <w:rPr>
      <w:rFonts w:cs="Times New Roman"/>
      <w:color w:val="00000A"/>
      <w:kern w:val="1"/>
      <w:sz w:val="24"/>
    </w:rPr>
  </w:style>
  <w:style w:type="paragraph" w:styleId="Testonotaapidipagina">
    <w:name w:val="footnote text"/>
    <w:basedOn w:val="Normale"/>
    <w:link w:val="TestonotaapidipaginaCarattere1"/>
    <w:uiPriority w:val="99"/>
    <w:rsid w:val="00DF189C"/>
  </w:style>
  <w:style w:type="character" w:customStyle="1" w:styleId="TestonotaapidipaginaCarattere1">
    <w:name w:val="Testo nota a piè di pagina Carattere1"/>
    <w:basedOn w:val="Carpredefinitoparagrafo"/>
    <w:link w:val="Testonotaapidipagina"/>
    <w:uiPriority w:val="99"/>
    <w:semiHidden/>
    <w:locked/>
    <w:rsid w:val="00DF189C"/>
    <w:rPr>
      <w:rFonts w:cs="Times New Roman"/>
      <w:color w:val="00000A"/>
      <w:kern w:val="1"/>
      <w:sz w:val="20"/>
      <w:szCs w:val="20"/>
    </w:rPr>
  </w:style>
  <w:style w:type="paragraph" w:customStyle="1" w:styleId="Text1">
    <w:name w:val="Text 1"/>
    <w:basedOn w:val="Normale"/>
    <w:uiPriority w:val="99"/>
    <w:rsid w:val="00DF189C"/>
    <w:pPr>
      <w:ind w:left="850"/>
    </w:pPr>
  </w:style>
  <w:style w:type="paragraph" w:customStyle="1" w:styleId="NormalLeft">
    <w:name w:val="Normal Left"/>
    <w:basedOn w:val="Normale"/>
    <w:uiPriority w:val="99"/>
    <w:rsid w:val="00DF189C"/>
  </w:style>
  <w:style w:type="paragraph" w:customStyle="1" w:styleId="Tiret0">
    <w:name w:val="Tiret 0"/>
    <w:basedOn w:val="Normale"/>
    <w:uiPriority w:val="99"/>
    <w:rsid w:val="00DF189C"/>
  </w:style>
  <w:style w:type="paragraph" w:customStyle="1" w:styleId="Tiret1">
    <w:name w:val="Tiret 1"/>
    <w:basedOn w:val="Normale"/>
    <w:uiPriority w:val="99"/>
    <w:rsid w:val="00DF189C"/>
  </w:style>
  <w:style w:type="paragraph" w:customStyle="1" w:styleId="NumPar1">
    <w:name w:val="NumPar 1"/>
    <w:basedOn w:val="Normale"/>
    <w:uiPriority w:val="99"/>
    <w:rsid w:val="00DF189C"/>
  </w:style>
  <w:style w:type="paragraph" w:customStyle="1" w:styleId="NumPar2">
    <w:name w:val="NumPar 2"/>
    <w:basedOn w:val="Normale"/>
    <w:uiPriority w:val="99"/>
    <w:rsid w:val="00DF189C"/>
  </w:style>
  <w:style w:type="paragraph" w:customStyle="1" w:styleId="NumPar3">
    <w:name w:val="NumPar 3"/>
    <w:basedOn w:val="Normale"/>
    <w:uiPriority w:val="99"/>
    <w:rsid w:val="00DF189C"/>
  </w:style>
  <w:style w:type="paragraph" w:customStyle="1" w:styleId="NumPar4">
    <w:name w:val="NumPar 4"/>
    <w:basedOn w:val="Normale"/>
    <w:uiPriority w:val="99"/>
    <w:rsid w:val="00DF189C"/>
  </w:style>
  <w:style w:type="paragraph" w:customStyle="1" w:styleId="ChapterTitle">
    <w:name w:val="ChapterTitle"/>
    <w:basedOn w:val="Normale"/>
    <w:uiPriority w:val="99"/>
    <w:rsid w:val="00DF189C"/>
    <w:pPr>
      <w:keepNext/>
      <w:spacing w:after="360"/>
      <w:jc w:val="center"/>
    </w:pPr>
    <w:rPr>
      <w:b/>
      <w:sz w:val="32"/>
    </w:rPr>
  </w:style>
  <w:style w:type="paragraph" w:customStyle="1" w:styleId="SectionTitle">
    <w:name w:val="SectionTitle"/>
    <w:basedOn w:val="Normale"/>
    <w:uiPriority w:val="99"/>
    <w:rsid w:val="00DF189C"/>
    <w:pPr>
      <w:keepNext/>
      <w:spacing w:after="360"/>
      <w:jc w:val="center"/>
    </w:pPr>
    <w:rPr>
      <w:b/>
      <w:smallCaps/>
      <w:sz w:val="28"/>
    </w:rPr>
  </w:style>
  <w:style w:type="paragraph" w:customStyle="1" w:styleId="Annexetitre">
    <w:name w:val="Annexe titre"/>
    <w:basedOn w:val="Normale"/>
    <w:uiPriority w:val="99"/>
    <w:rsid w:val="00DF189C"/>
    <w:pPr>
      <w:jc w:val="center"/>
    </w:pPr>
    <w:rPr>
      <w:b/>
      <w:u w:val="single"/>
    </w:rPr>
  </w:style>
  <w:style w:type="paragraph" w:customStyle="1" w:styleId="Titrearticle">
    <w:name w:val="Titre article"/>
    <w:basedOn w:val="Normale"/>
    <w:uiPriority w:val="99"/>
    <w:rsid w:val="00DF189C"/>
    <w:pPr>
      <w:keepNext/>
      <w:spacing w:before="360"/>
      <w:jc w:val="center"/>
    </w:pPr>
    <w:rPr>
      <w:i/>
    </w:rPr>
  </w:style>
  <w:style w:type="paragraph" w:styleId="Intestazione">
    <w:name w:val="header"/>
    <w:basedOn w:val="Normale"/>
    <w:link w:val="IntestazioneCarattere1"/>
    <w:uiPriority w:val="99"/>
    <w:rsid w:val="00DF189C"/>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sid w:val="00DF189C"/>
    <w:rPr>
      <w:rFonts w:cs="Times New Roman"/>
      <w:color w:val="00000A"/>
      <w:kern w:val="1"/>
      <w:sz w:val="24"/>
    </w:rPr>
  </w:style>
  <w:style w:type="paragraph" w:styleId="Paragrafoelenco">
    <w:name w:val="List Paragraph"/>
    <w:basedOn w:val="Normale"/>
    <w:uiPriority w:val="99"/>
    <w:qFormat/>
    <w:rsid w:val="00DF189C"/>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DF189C"/>
    <w:pPr>
      <w:spacing w:before="280" w:after="280"/>
    </w:pPr>
    <w:rPr>
      <w:szCs w:val="24"/>
    </w:rPr>
  </w:style>
  <w:style w:type="paragraph" w:customStyle="1" w:styleId="Contenutotabella">
    <w:name w:val="Contenuto tabella"/>
    <w:basedOn w:val="Normale"/>
    <w:uiPriority w:val="99"/>
    <w:rsid w:val="00DF189C"/>
  </w:style>
  <w:style w:type="paragraph" w:customStyle="1" w:styleId="Titolotabella">
    <w:name w:val="Titolo tabella"/>
    <w:basedOn w:val="Contenutotabella"/>
    <w:uiPriority w:val="99"/>
    <w:rsid w:val="00DF189C"/>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s>
</file>

<file path=word/webSettings.xml><?xml version="1.0" encoding="utf-8"?>
<w:webSettings xmlns:r="http://schemas.openxmlformats.org/officeDocument/2006/relationships" xmlns:w="http://schemas.openxmlformats.org/wordprocessingml/2006/main">
  <w:divs>
    <w:div w:id="194124407">
      <w:marLeft w:val="0"/>
      <w:marRight w:val="0"/>
      <w:marTop w:val="0"/>
      <w:marBottom w:val="0"/>
      <w:divBdr>
        <w:top w:val="none" w:sz="0" w:space="0" w:color="auto"/>
        <w:left w:val="none" w:sz="0" w:space="0" w:color="auto"/>
        <w:bottom w:val="none" w:sz="0" w:space="0" w:color="auto"/>
        <w:right w:val="none" w:sz="0" w:space="0" w:color="auto"/>
      </w:divBdr>
    </w:div>
    <w:div w:id="194124408">
      <w:marLeft w:val="0"/>
      <w:marRight w:val="0"/>
      <w:marTop w:val="0"/>
      <w:marBottom w:val="0"/>
      <w:divBdr>
        <w:top w:val="none" w:sz="0" w:space="0" w:color="auto"/>
        <w:left w:val="none" w:sz="0" w:space="0" w:color="auto"/>
        <w:bottom w:val="none" w:sz="0" w:space="0" w:color="auto"/>
        <w:right w:val="none" w:sz="0" w:space="0" w:color="auto"/>
      </w:divBdr>
    </w:div>
    <w:div w:id="194124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6362</Words>
  <Characters>36268</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Tecnico2</dc:creator>
  <cp:lastModifiedBy>Tecnico2</cp:lastModifiedBy>
  <cp:revision>2</cp:revision>
  <cp:lastPrinted>2016-07-15T14:50:00Z</cp:lastPrinted>
  <dcterms:created xsi:type="dcterms:W3CDTF">2018-11-29T11:57:00Z</dcterms:created>
  <dcterms:modified xsi:type="dcterms:W3CDTF">2018-11-29T11:57:00Z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