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004"/>
        <w:gridCol w:w="9108"/>
      </w:tblGrid>
      <w:tr w:rsidR="00C531F9" w:rsidTr="00C531F9">
        <w:tc>
          <w:tcPr>
            <w:tcW w:w="1004" w:type="dxa"/>
          </w:tcPr>
          <w:p w:rsidR="00C531F9" w:rsidRPr="00C531F9" w:rsidRDefault="00C531F9" w:rsidP="00BF2B08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Oggetto</w:t>
            </w:r>
          </w:p>
        </w:tc>
        <w:tc>
          <w:tcPr>
            <w:tcW w:w="9108" w:type="dxa"/>
          </w:tcPr>
          <w:p w:rsidR="00C531F9" w:rsidRDefault="00C531F9" w:rsidP="00C531F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C531F9">
              <w:rPr>
                <w:rFonts w:cstheme="minorHAnsi"/>
                <w:b/>
                <w:bCs/>
                <w:sz w:val="22"/>
                <w:szCs w:val="22"/>
              </w:rPr>
              <w:t xml:space="preserve">Programma integrato </w:t>
            </w:r>
            <w:proofErr w:type="spellStart"/>
            <w:r w:rsidRPr="00C531F9">
              <w:rPr>
                <w:rFonts w:cstheme="minorHAnsi"/>
                <w:b/>
                <w:bCs/>
                <w:sz w:val="22"/>
                <w:szCs w:val="22"/>
              </w:rPr>
              <w:t>plurifondo</w:t>
            </w:r>
            <w:proofErr w:type="spellEnd"/>
            <w:r w:rsidRPr="00C531F9">
              <w:rPr>
                <w:rFonts w:cstheme="minorHAnsi"/>
                <w:b/>
                <w:bCs/>
                <w:sz w:val="22"/>
                <w:szCs w:val="22"/>
              </w:rPr>
              <w:t xml:space="preserve"> per il lavoro </w:t>
            </w:r>
            <w:proofErr w:type="spellStart"/>
            <w:r w:rsidRPr="00C531F9">
              <w:rPr>
                <w:rFonts w:cstheme="minorHAnsi"/>
                <w:b/>
                <w:bCs/>
                <w:sz w:val="22"/>
                <w:szCs w:val="22"/>
              </w:rPr>
              <w:t>LavoRAS</w:t>
            </w:r>
            <w:proofErr w:type="spellEnd"/>
            <w:r w:rsidRPr="00C531F9">
              <w:rPr>
                <w:rFonts w:cstheme="minorHAnsi"/>
                <w:b/>
                <w:bCs/>
                <w:sz w:val="22"/>
                <w:szCs w:val="22"/>
              </w:rPr>
              <w:t xml:space="preserve"> - Articolo 2 legge regionale 1/2018 - Misura Cantieri di nuova attivazione – Cantiere </w:t>
            </w:r>
            <w:proofErr w:type="spellStart"/>
            <w:r w:rsidRPr="00C531F9">
              <w:rPr>
                <w:rFonts w:cstheme="minorHAnsi"/>
                <w:b/>
                <w:bCs/>
                <w:sz w:val="22"/>
                <w:szCs w:val="22"/>
              </w:rPr>
              <w:t>nr</w:t>
            </w:r>
            <w:proofErr w:type="spellEnd"/>
            <w:r w:rsidRPr="00C531F9">
              <w:rPr>
                <w:rFonts w:cstheme="minorHAnsi"/>
                <w:b/>
                <w:bCs/>
                <w:sz w:val="22"/>
                <w:szCs w:val="22"/>
              </w:rPr>
              <w:t>. 1: Ambiente – Ambito di intervento 1.1: Progetti di valorizzazione e messa in sicurezza del patrimonio ambientale, incremento del patrimonio boschivo e/o sistemazione di aree di particolare pregio ambientale</w:t>
            </w:r>
          </w:p>
          <w:p w:rsidR="00C531F9" w:rsidRPr="00C531F9" w:rsidRDefault="00C531F9" w:rsidP="00C531F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C531F9" w:rsidRPr="00C531F9" w:rsidRDefault="00C531F9" w:rsidP="00C531F9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531F9">
              <w:rPr>
                <w:rFonts w:cstheme="minorHAnsi"/>
                <w:b/>
                <w:bCs/>
                <w:sz w:val="22"/>
                <w:szCs w:val="22"/>
              </w:rPr>
              <w:t>Avviso esplorativo per acquisizione manifestazioni di interesse, rivolto alle Cooperative Sociali di Tipo B, per la selezione di un operatore economico, ai sensi dell’art. 36 comma 2 lettera b) del D. Lgs. 50/20106 e ss.mm. e ii. per l’affidamento del servizio.</w:t>
            </w:r>
          </w:p>
          <w:p w:rsidR="00C531F9" w:rsidRDefault="00C531F9" w:rsidP="00BF2B08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171F4" w:rsidRPr="00C531F9" w:rsidRDefault="001171F4" w:rsidP="00BF2B08">
      <w:pPr>
        <w:widowControl w:val="0"/>
        <w:autoSpaceDE w:val="0"/>
        <w:autoSpaceDN w:val="0"/>
        <w:adjustRightInd w:val="0"/>
        <w:ind w:right="49"/>
        <w:jc w:val="both"/>
        <w:rPr>
          <w:rFonts w:cstheme="minorHAnsi"/>
          <w:b/>
          <w:bCs/>
          <w:sz w:val="22"/>
          <w:szCs w:val="22"/>
          <w:u w:val="single"/>
        </w:rPr>
      </w:pPr>
    </w:p>
    <w:p w:rsidR="004418A0" w:rsidRPr="00C531F9" w:rsidRDefault="00E444AE" w:rsidP="00E444AE">
      <w:pPr>
        <w:widowControl w:val="0"/>
        <w:autoSpaceDE w:val="0"/>
        <w:autoSpaceDN w:val="0"/>
        <w:adjustRightInd w:val="0"/>
        <w:ind w:right="49"/>
        <w:rPr>
          <w:rFonts w:cstheme="minorHAnsi"/>
          <w:b/>
          <w:bCs/>
          <w:sz w:val="22"/>
          <w:szCs w:val="22"/>
          <w:u w:val="single"/>
        </w:rPr>
      </w:pPr>
      <w:r>
        <w:rPr>
          <w:rFonts w:cstheme="minorHAnsi"/>
          <w:b/>
          <w:bCs/>
          <w:sz w:val="22"/>
          <w:szCs w:val="22"/>
          <w:u w:val="single"/>
        </w:rPr>
        <w:t xml:space="preserve">ALLEGATO A: </w:t>
      </w:r>
      <w:r w:rsidR="004418A0" w:rsidRPr="00E444AE">
        <w:rPr>
          <w:rFonts w:cstheme="minorHAnsi"/>
          <w:b/>
          <w:bCs/>
          <w:sz w:val="22"/>
          <w:szCs w:val="22"/>
        </w:rPr>
        <w:t>MANIFESTAZIONE D’INTERESSE</w:t>
      </w:r>
    </w:p>
    <w:p w:rsidR="004418A0" w:rsidRPr="00C531F9" w:rsidRDefault="004418A0" w:rsidP="00BF2B08">
      <w:pPr>
        <w:widowControl w:val="0"/>
        <w:autoSpaceDE w:val="0"/>
        <w:autoSpaceDN w:val="0"/>
        <w:adjustRightInd w:val="0"/>
        <w:ind w:left="4248" w:right="49" w:firstLine="708"/>
        <w:jc w:val="both"/>
        <w:rPr>
          <w:rFonts w:cstheme="minorHAnsi"/>
          <w:sz w:val="22"/>
          <w:szCs w:val="22"/>
        </w:rPr>
      </w:pPr>
    </w:p>
    <w:p w:rsidR="004418A0" w:rsidRPr="00C531F9" w:rsidRDefault="004418A0" w:rsidP="001171F4">
      <w:pPr>
        <w:widowControl w:val="0"/>
        <w:autoSpaceDE w:val="0"/>
        <w:autoSpaceDN w:val="0"/>
        <w:adjustRightInd w:val="0"/>
        <w:ind w:right="49"/>
        <w:jc w:val="right"/>
        <w:rPr>
          <w:rFonts w:cstheme="minorHAnsi"/>
          <w:sz w:val="22"/>
          <w:szCs w:val="22"/>
        </w:rPr>
      </w:pPr>
      <w:proofErr w:type="spellStart"/>
      <w:r w:rsidRPr="00C531F9">
        <w:rPr>
          <w:rFonts w:cstheme="minorHAnsi"/>
          <w:sz w:val="22"/>
          <w:szCs w:val="22"/>
        </w:rPr>
        <w:t>Spett.le</w:t>
      </w:r>
      <w:proofErr w:type="spellEnd"/>
      <w:r w:rsidRPr="00C531F9">
        <w:rPr>
          <w:rFonts w:cstheme="minorHAnsi"/>
          <w:sz w:val="22"/>
          <w:szCs w:val="22"/>
        </w:rPr>
        <w:t xml:space="preserve"> Comune di </w:t>
      </w:r>
      <w:proofErr w:type="spellStart"/>
      <w:r w:rsidR="00C531F9">
        <w:rPr>
          <w:rFonts w:cstheme="minorHAnsi"/>
          <w:sz w:val="22"/>
          <w:szCs w:val="22"/>
        </w:rPr>
        <w:t>Aritzo</w:t>
      </w:r>
      <w:proofErr w:type="spellEnd"/>
    </w:p>
    <w:p w:rsidR="004418A0" w:rsidRPr="00C531F9" w:rsidRDefault="004418A0" w:rsidP="00BF2B08">
      <w:pPr>
        <w:widowControl w:val="0"/>
        <w:autoSpaceDE w:val="0"/>
        <w:autoSpaceDN w:val="0"/>
        <w:adjustRightInd w:val="0"/>
        <w:ind w:left="5102" w:right="49" w:firstLine="708"/>
        <w:jc w:val="righ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Ufficio Tecnic</w:t>
      </w:r>
      <w:r w:rsidR="00BF2B08" w:rsidRPr="00C531F9">
        <w:rPr>
          <w:rFonts w:cstheme="minorHAnsi"/>
          <w:sz w:val="22"/>
          <w:szCs w:val="22"/>
        </w:rPr>
        <w:t>o</w:t>
      </w:r>
    </w:p>
    <w:p w:rsidR="00C531F9" w:rsidRDefault="00C531F9" w:rsidP="00C531F9">
      <w:pPr>
        <w:widowControl w:val="0"/>
        <w:autoSpaceDE w:val="0"/>
        <w:autoSpaceDN w:val="0"/>
        <w:adjustRightInd w:val="0"/>
        <w:ind w:left="5810" w:right="49"/>
        <w:rPr>
          <w:rFonts w:cstheme="minorHAnsi"/>
          <w:sz w:val="22"/>
          <w:szCs w:val="22"/>
        </w:rPr>
      </w:pPr>
    </w:p>
    <w:p w:rsidR="004418A0" w:rsidRPr="00C531F9" w:rsidRDefault="001171F4" w:rsidP="00C531F9">
      <w:pPr>
        <w:widowControl w:val="0"/>
        <w:autoSpaceDE w:val="0"/>
        <w:autoSpaceDN w:val="0"/>
        <w:adjustRightInd w:val="0"/>
        <w:ind w:left="5810" w:right="49"/>
        <w:jc w:val="righ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PEC</w:t>
      </w:r>
      <w:r w:rsidR="00C531F9" w:rsidRPr="00C531F9">
        <w:rPr>
          <w:rFonts w:cstheme="minorHAnsi"/>
          <w:sz w:val="22"/>
          <w:szCs w:val="22"/>
        </w:rPr>
        <w:t xml:space="preserve">: </w:t>
      </w:r>
      <w:hyperlink r:id="rId5" w:history="1">
        <w:r w:rsidR="00C531F9" w:rsidRPr="00C531F9">
          <w:rPr>
            <w:rStyle w:val="Collegamentoipertestuale"/>
            <w:rFonts w:cstheme="minorHAnsi"/>
            <w:sz w:val="22"/>
            <w:szCs w:val="22"/>
          </w:rPr>
          <w:t>protocollo@pec.comune.aritzo.nu.it</w:t>
        </w:r>
      </w:hyperlink>
    </w:p>
    <w:p w:rsidR="00C531F9" w:rsidRPr="00C531F9" w:rsidRDefault="00C531F9" w:rsidP="00BF2B08">
      <w:pPr>
        <w:widowControl w:val="0"/>
        <w:autoSpaceDE w:val="0"/>
        <w:autoSpaceDN w:val="0"/>
        <w:adjustRightInd w:val="0"/>
        <w:ind w:left="5810" w:right="49" w:firstLine="562"/>
        <w:jc w:val="right"/>
        <w:rPr>
          <w:rFonts w:cstheme="minorHAnsi"/>
          <w:sz w:val="22"/>
          <w:szCs w:val="22"/>
        </w:rPr>
      </w:pPr>
    </w:p>
    <w:p w:rsidR="004418A0" w:rsidRPr="00C531F9" w:rsidRDefault="004418A0" w:rsidP="00BF2B08">
      <w:pPr>
        <w:widowControl w:val="0"/>
        <w:autoSpaceDE w:val="0"/>
        <w:autoSpaceDN w:val="0"/>
        <w:adjustRightInd w:val="0"/>
        <w:ind w:left="3686" w:right="49" w:hanging="142"/>
        <w:jc w:val="both"/>
        <w:rPr>
          <w:rFonts w:cstheme="minorHAnsi"/>
          <w:sz w:val="22"/>
          <w:szCs w:val="22"/>
        </w:rPr>
      </w:pPr>
    </w:p>
    <w:p w:rsidR="004418A0" w:rsidRPr="00C531F9" w:rsidRDefault="004418A0" w:rsidP="00BF2B08">
      <w:pPr>
        <w:widowControl w:val="0"/>
        <w:autoSpaceDE w:val="0"/>
        <w:autoSpaceDN w:val="0"/>
        <w:adjustRightInd w:val="0"/>
        <w:ind w:left="3686" w:right="49" w:hanging="142"/>
        <w:jc w:val="both"/>
        <w:rPr>
          <w:rFonts w:cstheme="minorHAnsi"/>
          <w:sz w:val="22"/>
          <w:szCs w:val="22"/>
        </w:rPr>
      </w:pPr>
    </w:p>
    <w:p w:rsidR="004418A0" w:rsidRPr="00C531F9" w:rsidRDefault="004418A0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Il sottoscritto (cognome e nome) _____________________________________________________________</w:t>
      </w:r>
      <w:r w:rsidR="00BF2B08" w:rsidRPr="00C531F9">
        <w:rPr>
          <w:rFonts w:cstheme="minorHAnsi"/>
          <w:sz w:val="22"/>
          <w:szCs w:val="22"/>
        </w:rPr>
        <w:t>__</w:t>
      </w:r>
    </w:p>
    <w:p w:rsidR="004418A0" w:rsidRPr="00C531F9" w:rsidRDefault="004418A0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nato a ____________</w:t>
      </w:r>
      <w:r w:rsidR="00BF2B08" w:rsidRPr="00C531F9">
        <w:rPr>
          <w:rFonts w:cstheme="minorHAnsi"/>
          <w:sz w:val="22"/>
          <w:szCs w:val="22"/>
        </w:rPr>
        <w:t>____________</w:t>
      </w:r>
      <w:r w:rsidRPr="00C531F9">
        <w:rPr>
          <w:rFonts w:cstheme="minorHAnsi"/>
          <w:sz w:val="22"/>
          <w:szCs w:val="22"/>
        </w:rPr>
        <w:t xml:space="preserve"> Prov. ______ il ______</w:t>
      </w:r>
      <w:r w:rsidR="00BF2B08" w:rsidRPr="00C531F9">
        <w:rPr>
          <w:rFonts w:cstheme="minorHAnsi"/>
          <w:sz w:val="22"/>
          <w:szCs w:val="22"/>
        </w:rPr>
        <w:t>____</w:t>
      </w:r>
      <w:r w:rsidRPr="00C531F9">
        <w:rPr>
          <w:rFonts w:cstheme="minorHAnsi"/>
          <w:sz w:val="22"/>
          <w:szCs w:val="22"/>
        </w:rPr>
        <w:t>___ e residente a ____________</w:t>
      </w:r>
      <w:r w:rsidR="00BF2B08" w:rsidRPr="00C531F9">
        <w:rPr>
          <w:rFonts w:cstheme="minorHAnsi"/>
          <w:sz w:val="22"/>
          <w:szCs w:val="22"/>
        </w:rPr>
        <w:t>____</w:t>
      </w:r>
      <w:r w:rsidRPr="00C531F9">
        <w:rPr>
          <w:rFonts w:cstheme="minorHAnsi"/>
          <w:sz w:val="22"/>
          <w:szCs w:val="22"/>
        </w:rPr>
        <w:t>______ in via/Piazza____________</w:t>
      </w:r>
      <w:r w:rsidR="00BF2B08" w:rsidRPr="00C531F9">
        <w:rPr>
          <w:rFonts w:cstheme="minorHAnsi"/>
          <w:sz w:val="22"/>
          <w:szCs w:val="22"/>
        </w:rPr>
        <w:t>_________________</w:t>
      </w:r>
      <w:r w:rsidRPr="00C531F9">
        <w:rPr>
          <w:rFonts w:cstheme="minorHAnsi"/>
          <w:sz w:val="22"/>
          <w:szCs w:val="22"/>
        </w:rPr>
        <w:t>______________________:n</w:t>
      </w:r>
      <w:r w:rsidR="00BF2B08" w:rsidRPr="00C531F9">
        <w:rPr>
          <w:rFonts w:cstheme="minorHAnsi"/>
          <w:sz w:val="22"/>
          <w:szCs w:val="22"/>
        </w:rPr>
        <w:t>_______</w:t>
      </w:r>
      <w:r w:rsidRPr="00C531F9">
        <w:rPr>
          <w:rFonts w:cstheme="minorHAnsi"/>
          <w:sz w:val="22"/>
          <w:szCs w:val="22"/>
        </w:rPr>
        <w:t>_ CAP ______________</w:t>
      </w:r>
    </w:p>
    <w:p w:rsidR="004418A0" w:rsidRPr="00C531F9" w:rsidRDefault="004418A0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in qualità di ________</w:t>
      </w:r>
      <w:r w:rsidR="001171F4" w:rsidRPr="00C531F9">
        <w:rPr>
          <w:rFonts w:cstheme="minorHAnsi"/>
          <w:sz w:val="22"/>
          <w:szCs w:val="22"/>
        </w:rPr>
        <w:t>______________</w:t>
      </w:r>
      <w:r w:rsidRPr="00C531F9">
        <w:rPr>
          <w:rFonts w:cstheme="minorHAnsi"/>
          <w:sz w:val="22"/>
          <w:szCs w:val="22"/>
        </w:rPr>
        <w:t>__________</w:t>
      </w:r>
      <w:r w:rsidR="00BF2B08" w:rsidRPr="00C531F9">
        <w:rPr>
          <w:rFonts w:cstheme="minorHAnsi"/>
          <w:sz w:val="22"/>
          <w:szCs w:val="22"/>
        </w:rPr>
        <w:t>_____</w:t>
      </w:r>
      <w:r w:rsidRPr="00C531F9">
        <w:rPr>
          <w:rFonts w:cstheme="minorHAnsi"/>
          <w:sz w:val="22"/>
          <w:szCs w:val="22"/>
        </w:rPr>
        <w:t>della ditta ________________________________, con sede in (Via, civico, CAP e comune) __________________________________________</w:t>
      </w:r>
      <w:r w:rsidR="001171F4" w:rsidRPr="00C531F9">
        <w:rPr>
          <w:rFonts w:cstheme="minorHAnsi"/>
          <w:sz w:val="22"/>
          <w:szCs w:val="22"/>
        </w:rPr>
        <w:t>______</w:t>
      </w:r>
      <w:r w:rsidRPr="00C531F9">
        <w:rPr>
          <w:rFonts w:cstheme="minorHAnsi"/>
          <w:sz w:val="22"/>
          <w:szCs w:val="22"/>
        </w:rPr>
        <w:t>________ P.I.______________</w:t>
      </w:r>
      <w:r w:rsidR="001171F4" w:rsidRPr="00C531F9">
        <w:rPr>
          <w:rFonts w:cstheme="minorHAnsi"/>
          <w:sz w:val="22"/>
          <w:szCs w:val="22"/>
        </w:rPr>
        <w:t>_______</w:t>
      </w:r>
      <w:r w:rsidRPr="00C531F9">
        <w:rPr>
          <w:rFonts w:cstheme="minorHAnsi"/>
          <w:sz w:val="22"/>
          <w:szCs w:val="22"/>
        </w:rPr>
        <w:t xml:space="preserve">PEC_____________________________________________________________ </w:t>
      </w:r>
      <w:proofErr w:type="spellStart"/>
      <w:r w:rsidRPr="00C531F9">
        <w:rPr>
          <w:rFonts w:cstheme="minorHAnsi"/>
          <w:sz w:val="22"/>
          <w:szCs w:val="22"/>
        </w:rPr>
        <w:t>tel</w:t>
      </w:r>
      <w:proofErr w:type="spellEnd"/>
      <w:r w:rsidRPr="00C531F9">
        <w:rPr>
          <w:rFonts w:cstheme="minorHAnsi"/>
          <w:sz w:val="22"/>
          <w:szCs w:val="22"/>
        </w:rPr>
        <w:t xml:space="preserve"> ___________________</w:t>
      </w:r>
      <w:r w:rsidR="001171F4" w:rsidRPr="00C531F9">
        <w:rPr>
          <w:rFonts w:cstheme="minorHAnsi"/>
          <w:sz w:val="22"/>
          <w:szCs w:val="22"/>
        </w:rPr>
        <w:t>_______</w:t>
      </w:r>
    </w:p>
    <w:p w:rsidR="001171F4" w:rsidRPr="00C531F9" w:rsidRDefault="001171F4" w:rsidP="00BF2B08">
      <w:pPr>
        <w:widowControl w:val="0"/>
        <w:autoSpaceDE w:val="0"/>
        <w:autoSpaceDN w:val="0"/>
        <w:adjustRightInd w:val="0"/>
        <w:ind w:right="49"/>
        <w:jc w:val="both"/>
        <w:rPr>
          <w:rFonts w:cstheme="minorHAnsi"/>
          <w:b/>
          <w:bCs/>
          <w:sz w:val="22"/>
          <w:szCs w:val="22"/>
          <w:u w:val="single"/>
        </w:rPr>
      </w:pPr>
    </w:p>
    <w:p w:rsidR="004418A0" w:rsidRPr="00C531F9" w:rsidRDefault="004418A0" w:rsidP="001171F4">
      <w:pPr>
        <w:widowControl w:val="0"/>
        <w:autoSpaceDE w:val="0"/>
        <w:autoSpaceDN w:val="0"/>
        <w:adjustRightInd w:val="0"/>
        <w:ind w:right="49"/>
        <w:jc w:val="center"/>
        <w:rPr>
          <w:rFonts w:cstheme="minorHAnsi"/>
          <w:b/>
          <w:bCs/>
          <w:sz w:val="22"/>
          <w:szCs w:val="22"/>
          <w:u w:val="single"/>
        </w:rPr>
      </w:pPr>
      <w:r w:rsidRPr="00C531F9">
        <w:rPr>
          <w:rFonts w:cstheme="minorHAnsi"/>
          <w:b/>
          <w:bCs/>
          <w:sz w:val="22"/>
          <w:szCs w:val="22"/>
          <w:u w:val="single"/>
        </w:rPr>
        <w:t>CHIEDE</w:t>
      </w:r>
    </w:p>
    <w:p w:rsidR="001171F4" w:rsidRPr="00C531F9" w:rsidRDefault="001171F4" w:rsidP="001171F4">
      <w:pPr>
        <w:widowControl w:val="0"/>
        <w:autoSpaceDE w:val="0"/>
        <w:autoSpaceDN w:val="0"/>
        <w:adjustRightInd w:val="0"/>
        <w:ind w:right="49"/>
        <w:jc w:val="center"/>
        <w:rPr>
          <w:rFonts w:cstheme="minorHAnsi"/>
          <w:sz w:val="22"/>
          <w:szCs w:val="22"/>
        </w:rPr>
      </w:pPr>
    </w:p>
    <w:p w:rsidR="001171F4" w:rsidRPr="00C531F9" w:rsidRDefault="001171F4" w:rsidP="001171F4">
      <w:pPr>
        <w:widowControl w:val="0"/>
        <w:autoSpaceDE w:val="0"/>
        <w:autoSpaceDN w:val="0"/>
        <w:adjustRightInd w:val="0"/>
        <w:ind w:right="49"/>
        <w:jc w:val="center"/>
        <w:rPr>
          <w:rFonts w:cstheme="minorHAnsi"/>
          <w:sz w:val="22"/>
          <w:szCs w:val="22"/>
        </w:rPr>
      </w:pPr>
    </w:p>
    <w:p w:rsidR="004418A0" w:rsidRPr="00C531F9" w:rsidRDefault="004418A0" w:rsidP="00BF2B08">
      <w:pPr>
        <w:widowControl w:val="0"/>
        <w:autoSpaceDE w:val="0"/>
        <w:autoSpaceDN w:val="0"/>
        <w:adjustRightInd w:val="0"/>
        <w:spacing w:line="320" w:lineRule="exact"/>
        <w:ind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di partecipare alla procedura indicata in oggetto come:</w:t>
      </w:r>
    </w:p>
    <w:p w:rsidR="001171F4" w:rsidRPr="00C531F9" w:rsidRDefault="001171F4" w:rsidP="00BF2B08">
      <w:pPr>
        <w:widowControl w:val="0"/>
        <w:autoSpaceDE w:val="0"/>
        <w:autoSpaceDN w:val="0"/>
        <w:adjustRightInd w:val="0"/>
        <w:spacing w:line="320" w:lineRule="exact"/>
        <w:ind w:right="49"/>
        <w:jc w:val="both"/>
        <w:rPr>
          <w:rFonts w:cstheme="minorHAnsi"/>
          <w:sz w:val="22"/>
          <w:szCs w:val="22"/>
        </w:rPr>
      </w:pPr>
    </w:p>
    <w:p w:rsidR="001171F4" w:rsidRPr="00C531F9" w:rsidRDefault="00BB322A" w:rsidP="001171F4">
      <w:pPr>
        <w:spacing w:line="320" w:lineRule="exac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171F4" w:rsidRPr="00C531F9">
        <w:rPr>
          <w:rFonts w:cstheme="minorHAnsi"/>
          <w:sz w:val="22"/>
          <w:szCs w:val="22"/>
        </w:rPr>
        <w:instrText xml:space="preserve"> FORMCHECKBOX </w:instrText>
      </w:r>
      <w:r w:rsidRPr="00C531F9">
        <w:rPr>
          <w:rFonts w:cstheme="minorHAnsi"/>
          <w:sz w:val="22"/>
          <w:szCs w:val="22"/>
        </w:rPr>
      </w:r>
      <w:r w:rsidRPr="00C531F9">
        <w:rPr>
          <w:rFonts w:cstheme="minorHAnsi"/>
          <w:sz w:val="22"/>
          <w:szCs w:val="22"/>
        </w:rPr>
        <w:fldChar w:fldCharType="end"/>
      </w:r>
      <w:r w:rsidR="001171F4" w:rsidRPr="00C531F9">
        <w:rPr>
          <w:rFonts w:cstheme="minorHAnsi"/>
          <w:sz w:val="22"/>
          <w:szCs w:val="22"/>
        </w:rPr>
        <w:tab/>
        <w:t xml:space="preserve">Cooperativa </w:t>
      </w:r>
      <w:r w:rsidR="00AD07DC" w:rsidRPr="00C531F9">
        <w:rPr>
          <w:rFonts w:cstheme="minorHAnsi"/>
          <w:sz w:val="22"/>
          <w:szCs w:val="22"/>
        </w:rPr>
        <w:t>Sociale di Tipo B</w:t>
      </w:r>
      <w:r w:rsidR="001171F4" w:rsidRPr="00C531F9">
        <w:rPr>
          <w:rFonts w:cstheme="minorHAnsi"/>
          <w:sz w:val="22"/>
          <w:szCs w:val="22"/>
        </w:rPr>
        <w:t xml:space="preserve">; </w:t>
      </w:r>
    </w:p>
    <w:p w:rsidR="009A32E4" w:rsidRPr="00C531F9" w:rsidRDefault="009A32E4" w:rsidP="001171F4">
      <w:pPr>
        <w:spacing w:line="320" w:lineRule="exact"/>
        <w:rPr>
          <w:rFonts w:cstheme="minorHAnsi"/>
          <w:sz w:val="22"/>
          <w:szCs w:val="22"/>
        </w:rPr>
      </w:pPr>
    </w:p>
    <w:p w:rsidR="001171F4" w:rsidRPr="00C531F9" w:rsidRDefault="00BB322A" w:rsidP="001171F4">
      <w:pPr>
        <w:spacing w:line="320" w:lineRule="exac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171F4" w:rsidRPr="00C531F9">
        <w:rPr>
          <w:rFonts w:cstheme="minorHAnsi"/>
          <w:sz w:val="22"/>
          <w:szCs w:val="22"/>
        </w:rPr>
        <w:instrText xml:space="preserve"> FORMCHECKBOX </w:instrText>
      </w:r>
      <w:r w:rsidRPr="00C531F9">
        <w:rPr>
          <w:rFonts w:cstheme="minorHAnsi"/>
          <w:sz w:val="22"/>
          <w:szCs w:val="22"/>
        </w:rPr>
      </w:r>
      <w:r w:rsidRPr="00C531F9">
        <w:rPr>
          <w:rFonts w:cstheme="minorHAnsi"/>
          <w:sz w:val="22"/>
          <w:szCs w:val="22"/>
        </w:rPr>
        <w:fldChar w:fldCharType="end"/>
      </w:r>
      <w:r w:rsidR="001171F4" w:rsidRPr="00C531F9">
        <w:rPr>
          <w:rFonts w:cstheme="minorHAnsi"/>
          <w:sz w:val="22"/>
          <w:szCs w:val="22"/>
        </w:rPr>
        <w:tab/>
      </w:r>
      <w:r w:rsidR="009A32E4" w:rsidRPr="00C531F9">
        <w:rPr>
          <w:rFonts w:cstheme="minorHAnsi"/>
          <w:sz w:val="22"/>
          <w:szCs w:val="22"/>
        </w:rPr>
        <w:t>C</w:t>
      </w:r>
      <w:r w:rsidR="001171F4" w:rsidRPr="00C531F9">
        <w:rPr>
          <w:rFonts w:cstheme="minorHAnsi"/>
          <w:sz w:val="22"/>
          <w:szCs w:val="22"/>
        </w:rPr>
        <w:t xml:space="preserve">apogruppo di una associazione temporanea di </w:t>
      </w:r>
      <w:r w:rsidR="009A32E4" w:rsidRPr="00C531F9">
        <w:rPr>
          <w:rFonts w:cstheme="minorHAnsi"/>
          <w:sz w:val="22"/>
          <w:szCs w:val="22"/>
        </w:rPr>
        <w:t>C</w:t>
      </w:r>
      <w:r w:rsidR="001171F4" w:rsidRPr="00C531F9">
        <w:rPr>
          <w:rFonts w:cstheme="minorHAnsi"/>
          <w:sz w:val="22"/>
          <w:szCs w:val="22"/>
        </w:rPr>
        <w:t xml:space="preserve">ooperative </w:t>
      </w:r>
      <w:r w:rsidR="009A32E4" w:rsidRPr="00C531F9">
        <w:rPr>
          <w:rFonts w:cstheme="minorHAnsi"/>
          <w:sz w:val="22"/>
          <w:szCs w:val="22"/>
        </w:rPr>
        <w:t xml:space="preserve">Sociali di Tipo </w:t>
      </w:r>
      <w:r w:rsidR="00A06194" w:rsidRPr="00C531F9">
        <w:rPr>
          <w:rFonts w:cstheme="minorHAnsi"/>
          <w:sz w:val="22"/>
          <w:szCs w:val="22"/>
        </w:rPr>
        <w:t>B</w:t>
      </w:r>
    </w:p>
    <w:p w:rsidR="001171F4" w:rsidRPr="00C531F9" w:rsidRDefault="001171F4" w:rsidP="001171F4">
      <w:pPr>
        <w:spacing w:line="320" w:lineRule="exac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ab/>
      </w:r>
      <w:r w:rsidR="00BB322A" w:rsidRPr="00C531F9">
        <w:rPr>
          <w:rFonts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31F9">
        <w:rPr>
          <w:rFonts w:cstheme="minorHAnsi"/>
          <w:sz w:val="22"/>
          <w:szCs w:val="22"/>
        </w:rPr>
        <w:instrText xml:space="preserve"> FORMCHECKBOX </w:instrText>
      </w:r>
      <w:r w:rsidR="00BB322A" w:rsidRPr="00C531F9">
        <w:rPr>
          <w:rFonts w:cstheme="minorHAnsi"/>
          <w:sz w:val="22"/>
          <w:szCs w:val="22"/>
        </w:rPr>
      </w:r>
      <w:r w:rsidR="00BB322A" w:rsidRPr="00C531F9">
        <w:rPr>
          <w:rFonts w:cstheme="minorHAnsi"/>
          <w:sz w:val="22"/>
          <w:szCs w:val="22"/>
        </w:rPr>
        <w:fldChar w:fldCharType="end"/>
      </w:r>
      <w:r w:rsidRPr="00C531F9">
        <w:rPr>
          <w:rFonts w:cstheme="minorHAnsi"/>
          <w:sz w:val="22"/>
          <w:szCs w:val="22"/>
        </w:rPr>
        <w:t xml:space="preserve"> orizzontale  </w:t>
      </w:r>
      <w:r w:rsidR="00BB322A" w:rsidRPr="00C531F9">
        <w:rPr>
          <w:rFonts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F9">
        <w:rPr>
          <w:rFonts w:cstheme="minorHAnsi"/>
          <w:sz w:val="22"/>
          <w:szCs w:val="22"/>
        </w:rPr>
        <w:instrText xml:space="preserve"> FORMCHECKBOX </w:instrText>
      </w:r>
      <w:r w:rsidR="00BB322A" w:rsidRPr="00C531F9">
        <w:rPr>
          <w:rFonts w:cstheme="minorHAnsi"/>
          <w:sz w:val="22"/>
          <w:szCs w:val="22"/>
        </w:rPr>
      </w:r>
      <w:r w:rsidR="00BB322A" w:rsidRPr="00C531F9">
        <w:rPr>
          <w:rFonts w:cstheme="minorHAnsi"/>
          <w:sz w:val="22"/>
          <w:szCs w:val="22"/>
        </w:rPr>
        <w:fldChar w:fldCharType="end"/>
      </w:r>
      <w:r w:rsidRPr="00C531F9">
        <w:rPr>
          <w:rFonts w:cstheme="minorHAnsi"/>
          <w:sz w:val="22"/>
          <w:szCs w:val="22"/>
        </w:rPr>
        <w:t xml:space="preserve"> verticale  </w:t>
      </w:r>
      <w:r w:rsidR="00BB322A" w:rsidRPr="00C531F9">
        <w:rPr>
          <w:rFonts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C531F9">
        <w:rPr>
          <w:rFonts w:cstheme="minorHAnsi"/>
          <w:sz w:val="22"/>
          <w:szCs w:val="22"/>
        </w:rPr>
        <w:instrText xml:space="preserve"> FORMTEXT </w:instrText>
      </w:r>
      <w:r w:rsidR="00BB322A" w:rsidRPr="00C531F9">
        <w:rPr>
          <w:rFonts w:cstheme="minorHAnsi"/>
          <w:sz w:val="22"/>
          <w:szCs w:val="22"/>
        </w:rPr>
      </w:r>
      <w:r w:rsidR="00BB322A" w:rsidRPr="00C531F9">
        <w:rPr>
          <w:rFonts w:cstheme="minorHAnsi"/>
          <w:sz w:val="22"/>
          <w:szCs w:val="22"/>
        </w:rPr>
        <w:fldChar w:fldCharType="separate"/>
      </w:r>
      <w:r w:rsidRPr="00C531F9">
        <w:rPr>
          <w:rFonts w:cstheme="minorHAnsi"/>
          <w:sz w:val="22"/>
          <w:szCs w:val="22"/>
        </w:rPr>
        <w:t>……</w:t>
      </w:r>
      <w:r w:rsidR="009A32E4" w:rsidRPr="00C531F9">
        <w:rPr>
          <w:rFonts w:cstheme="minorHAnsi"/>
          <w:sz w:val="22"/>
          <w:szCs w:val="22"/>
        </w:rPr>
        <w:t>……………………………</w:t>
      </w:r>
      <w:r w:rsidRPr="00C531F9">
        <w:rPr>
          <w:rFonts w:cstheme="minorHAnsi"/>
          <w:sz w:val="22"/>
          <w:szCs w:val="22"/>
        </w:rPr>
        <w:t>……………………………………………….........</w:t>
      </w:r>
      <w:r w:rsidR="00BB322A" w:rsidRPr="00C531F9">
        <w:rPr>
          <w:rFonts w:cstheme="minorHAnsi"/>
          <w:sz w:val="22"/>
          <w:szCs w:val="22"/>
        </w:rPr>
        <w:fldChar w:fldCharType="end"/>
      </w:r>
    </w:p>
    <w:p w:rsidR="001171F4" w:rsidRPr="00C531F9" w:rsidRDefault="001171F4" w:rsidP="001171F4">
      <w:pPr>
        <w:spacing w:line="320" w:lineRule="exac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ab/>
      </w:r>
      <w:r w:rsidR="00BB322A" w:rsidRPr="00C531F9">
        <w:rPr>
          <w:rFonts w:cstheme="minorHAnsi"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C531F9">
        <w:rPr>
          <w:rFonts w:cstheme="minorHAnsi"/>
          <w:sz w:val="22"/>
          <w:szCs w:val="22"/>
        </w:rPr>
        <w:instrText xml:space="preserve"> FORMTEXT </w:instrText>
      </w:r>
      <w:r w:rsidR="00BB322A" w:rsidRPr="00C531F9">
        <w:rPr>
          <w:rFonts w:cstheme="minorHAnsi"/>
          <w:sz w:val="22"/>
          <w:szCs w:val="22"/>
        </w:rPr>
      </w:r>
      <w:r w:rsidR="00BB322A" w:rsidRPr="00C531F9">
        <w:rPr>
          <w:rFonts w:cstheme="minorHAnsi"/>
          <w:sz w:val="22"/>
          <w:szCs w:val="22"/>
        </w:rPr>
        <w:fldChar w:fldCharType="separate"/>
      </w:r>
      <w:r w:rsidRPr="00C531F9">
        <w:rPr>
          <w:rFonts w:cstheme="minorHAnsi"/>
          <w:sz w:val="22"/>
          <w:szCs w:val="22"/>
        </w:rPr>
        <w:t>……………………………………………………………………………………………………………..................</w:t>
      </w:r>
      <w:r w:rsidR="00BB322A" w:rsidRPr="00C531F9">
        <w:rPr>
          <w:rFonts w:cstheme="minorHAnsi"/>
          <w:sz w:val="22"/>
          <w:szCs w:val="22"/>
        </w:rPr>
        <w:fldChar w:fldCharType="end"/>
      </w:r>
    </w:p>
    <w:p w:rsidR="001171F4" w:rsidRPr="00C531F9" w:rsidRDefault="001171F4" w:rsidP="001171F4">
      <w:pPr>
        <w:spacing w:line="320" w:lineRule="exac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ab/>
      </w:r>
      <w:r w:rsidR="00BB322A" w:rsidRPr="00C531F9">
        <w:rPr>
          <w:rFonts w:cstheme="minorHAnsi"/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C531F9">
        <w:rPr>
          <w:rFonts w:cstheme="minorHAnsi"/>
          <w:sz w:val="22"/>
          <w:szCs w:val="22"/>
        </w:rPr>
        <w:instrText xml:space="preserve"> FORMTEXT </w:instrText>
      </w:r>
      <w:r w:rsidR="00BB322A" w:rsidRPr="00C531F9">
        <w:rPr>
          <w:rFonts w:cstheme="minorHAnsi"/>
          <w:sz w:val="22"/>
          <w:szCs w:val="22"/>
        </w:rPr>
      </w:r>
      <w:r w:rsidR="00BB322A" w:rsidRPr="00C531F9">
        <w:rPr>
          <w:rFonts w:cstheme="minorHAnsi"/>
          <w:sz w:val="22"/>
          <w:szCs w:val="22"/>
        </w:rPr>
        <w:fldChar w:fldCharType="separate"/>
      </w:r>
      <w:r w:rsidRPr="00C531F9">
        <w:rPr>
          <w:rFonts w:cstheme="minorHAnsi"/>
          <w:sz w:val="22"/>
          <w:szCs w:val="22"/>
        </w:rPr>
        <w:t>……………………………………………………………………………………………………………..................</w:t>
      </w:r>
      <w:r w:rsidR="00BB322A" w:rsidRPr="00C531F9">
        <w:rPr>
          <w:rFonts w:cstheme="minorHAnsi"/>
          <w:sz w:val="22"/>
          <w:szCs w:val="22"/>
        </w:rPr>
        <w:fldChar w:fldCharType="end"/>
      </w:r>
    </w:p>
    <w:p w:rsidR="009A32E4" w:rsidRPr="00C531F9" w:rsidRDefault="009A32E4" w:rsidP="001171F4">
      <w:pPr>
        <w:spacing w:line="320" w:lineRule="exact"/>
        <w:rPr>
          <w:rFonts w:cstheme="minorHAnsi"/>
          <w:sz w:val="22"/>
          <w:szCs w:val="22"/>
        </w:rPr>
      </w:pPr>
    </w:p>
    <w:p w:rsidR="001171F4" w:rsidRPr="00C531F9" w:rsidRDefault="00BB322A" w:rsidP="001171F4">
      <w:pPr>
        <w:spacing w:line="320" w:lineRule="exac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171F4" w:rsidRPr="00C531F9">
        <w:rPr>
          <w:rFonts w:cstheme="minorHAnsi"/>
          <w:sz w:val="22"/>
          <w:szCs w:val="22"/>
        </w:rPr>
        <w:instrText xml:space="preserve"> FORMCHECKBOX </w:instrText>
      </w:r>
      <w:r w:rsidRPr="00C531F9">
        <w:rPr>
          <w:rFonts w:cstheme="minorHAnsi"/>
          <w:sz w:val="22"/>
          <w:szCs w:val="22"/>
        </w:rPr>
      </w:r>
      <w:r w:rsidRPr="00C531F9">
        <w:rPr>
          <w:rFonts w:cstheme="minorHAnsi"/>
          <w:sz w:val="22"/>
          <w:szCs w:val="22"/>
        </w:rPr>
        <w:fldChar w:fldCharType="end"/>
      </w:r>
      <w:r w:rsidR="001171F4" w:rsidRPr="00C531F9">
        <w:rPr>
          <w:rFonts w:cstheme="minorHAnsi"/>
          <w:sz w:val="22"/>
          <w:szCs w:val="22"/>
        </w:rPr>
        <w:tab/>
      </w:r>
      <w:r w:rsidR="00A06194" w:rsidRPr="00C531F9">
        <w:rPr>
          <w:rFonts w:cstheme="minorHAnsi"/>
          <w:sz w:val="22"/>
          <w:szCs w:val="22"/>
        </w:rPr>
        <w:t>M</w:t>
      </w:r>
      <w:r w:rsidR="001171F4" w:rsidRPr="00C531F9">
        <w:rPr>
          <w:rFonts w:cstheme="minorHAnsi"/>
          <w:sz w:val="22"/>
          <w:szCs w:val="22"/>
        </w:rPr>
        <w:t xml:space="preserve">andante una associazione temporanea di </w:t>
      </w:r>
      <w:r w:rsidR="00A06194" w:rsidRPr="00C531F9">
        <w:rPr>
          <w:rFonts w:cstheme="minorHAnsi"/>
          <w:sz w:val="22"/>
          <w:szCs w:val="22"/>
        </w:rPr>
        <w:t>C</w:t>
      </w:r>
      <w:r w:rsidR="001171F4" w:rsidRPr="00C531F9">
        <w:rPr>
          <w:rFonts w:cstheme="minorHAnsi"/>
          <w:sz w:val="22"/>
          <w:szCs w:val="22"/>
        </w:rPr>
        <w:t xml:space="preserve">ooperative </w:t>
      </w:r>
      <w:r w:rsidR="00A06194" w:rsidRPr="00C531F9">
        <w:rPr>
          <w:rFonts w:cstheme="minorHAnsi"/>
          <w:sz w:val="22"/>
          <w:szCs w:val="22"/>
        </w:rPr>
        <w:t>Sociali di Tipo B</w:t>
      </w:r>
    </w:p>
    <w:p w:rsidR="001171F4" w:rsidRPr="00C531F9" w:rsidRDefault="001171F4" w:rsidP="001171F4">
      <w:pPr>
        <w:spacing w:line="320" w:lineRule="exac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ab/>
      </w:r>
      <w:r w:rsidR="00BB322A" w:rsidRPr="00C531F9">
        <w:rPr>
          <w:rFonts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31F9">
        <w:rPr>
          <w:rFonts w:cstheme="minorHAnsi"/>
          <w:sz w:val="22"/>
          <w:szCs w:val="22"/>
        </w:rPr>
        <w:instrText xml:space="preserve"> FORMCHECKBOX </w:instrText>
      </w:r>
      <w:r w:rsidR="00BB322A" w:rsidRPr="00C531F9">
        <w:rPr>
          <w:rFonts w:cstheme="minorHAnsi"/>
          <w:sz w:val="22"/>
          <w:szCs w:val="22"/>
        </w:rPr>
      </w:r>
      <w:r w:rsidR="00BB322A" w:rsidRPr="00C531F9">
        <w:rPr>
          <w:rFonts w:cstheme="minorHAnsi"/>
          <w:sz w:val="22"/>
          <w:szCs w:val="22"/>
        </w:rPr>
        <w:fldChar w:fldCharType="end"/>
      </w:r>
      <w:r w:rsidRPr="00C531F9">
        <w:rPr>
          <w:rFonts w:cstheme="minorHAnsi"/>
          <w:sz w:val="22"/>
          <w:szCs w:val="22"/>
        </w:rPr>
        <w:t xml:space="preserve"> orizzontale  </w:t>
      </w:r>
      <w:r w:rsidR="00BB322A" w:rsidRPr="00C531F9">
        <w:rPr>
          <w:rFonts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F9">
        <w:rPr>
          <w:rFonts w:cstheme="minorHAnsi"/>
          <w:sz w:val="22"/>
          <w:szCs w:val="22"/>
        </w:rPr>
        <w:instrText xml:space="preserve"> FORMCHECKBOX </w:instrText>
      </w:r>
      <w:r w:rsidR="00BB322A" w:rsidRPr="00C531F9">
        <w:rPr>
          <w:rFonts w:cstheme="minorHAnsi"/>
          <w:sz w:val="22"/>
          <w:szCs w:val="22"/>
        </w:rPr>
      </w:r>
      <w:r w:rsidR="00BB322A" w:rsidRPr="00C531F9">
        <w:rPr>
          <w:rFonts w:cstheme="minorHAnsi"/>
          <w:sz w:val="22"/>
          <w:szCs w:val="22"/>
        </w:rPr>
        <w:fldChar w:fldCharType="end"/>
      </w:r>
      <w:r w:rsidRPr="00C531F9">
        <w:rPr>
          <w:rFonts w:cstheme="minorHAnsi"/>
          <w:sz w:val="22"/>
          <w:szCs w:val="22"/>
        </w:rPr>
        <w:t xml:space="preserve"> verticale </w:t>
      </w:r>
      <w:r w:rsidR="00BB322A" w:rsidRPr="00C531F9">
        <w:rPr>
          <w:rFonts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C531F9">
        <w:rPr>
          <w:rFonts w:cstheme="minorHAnsi"/>
          <w:sz w:val="22"/>
          <w:szCs w:val="22"/>
        </w:rPr>
        <w:instrText xml:space="preserve"> FORMTEXT </w:instrText>
      </w:r>
      <w:r w:rsidR="00BB322A" w:rsidRPr="00C531F9">
        <w:rPr>
          <w:rFonts w:cstheme="minorHAnsi"/>
          <w:sz w:val="22"/>
          <w:szCs w:val="22"/>
        </w:rPr>
      </w:r>
      <w:r w:rsidR="00BB322A" w:rsidRPr="00C531F9">
        <w:rPr>
          <w:rFonts w:cstheme="minorHAnsi"/>
          <w:sz w:val="22"/>
          <w:szCs w:val="22"/>
        </w:rPr>
        <w:fldChar w:fldCharType="separate"/>
      </w:r>
      <w:r w:rsidRPr="00C531F9">
        <w:rPr>
          <w:rFonts w:cstheme="minorHAnsi"/>
          <w:sz w:val="22"/>
          <w:szCs w:val="22"/>
        </w:rPr>
        <w:t>……</w:t>
      </w:r>
      <w:r w:rsidR="00A06194" w:rsidRPr="00C531F9">
        <w:rPr>
          <w:rFonts w:cstheme="minorHAnsi"/>
          <w:sz w:val="22"/>
          <w:szCs w:val="22"/>
        </w:rPr>
        <w:t>…………………………</w:t>
      </w:r>
      <w:r w:rsidRPr="00C531F9">
        <w:rPr>
          <w:rFonts w:cstheme="minorHAnsi"/>
          <w:sz w:val="22"/>
          <w:szCs w:val="22"/>
        </w:rPr>
        <w:t>…</w:t>
      </w:r>
      <w:r w:rsidR="00A06194" w:rsidRPr="00C531F9">
        <w:rPr>
          <w:rFonts w:cstheme="minorHAnsi"/>
          <w:sz w:val="22"/>
          <w:szCs w:val="22"/>
        </w:rPr>
        <w:t>……</w:t>
      </w:r>
      <w:r w:rsidRPr="00C531F9">
        <w:rPr>
          <w:rFonts w:cstheme="minorHAnsi"/>
          <w:sz w:val="22"/>
          <w:szCs w:val="22"/>
        </w:rPr>
        <w:t>………………………………………….........</w:t>
      </w:r>
      <w:r w:rsidR="00BB322A" w:rsidRPr="00C531F9">
        <w:rPr>
          <w:rFonts w:cstheme="minorHAnsi"/>
          <w:sz w:val="22"/>
          <w:szCs w:val="22"/>
        </w:rPr>
        <w:fldChar w:fldCharType="end"/>
      </w:r>
    </w:p>
    <w:p w:rsidR="001171F4" w:rsidRPr="00C531F9" w:rsidRDefault="001171F4" w:rsidP="001171F4">
      <w:pPr>
        <w:spacing w:line="320" w:lineRule="exac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ab/>
      </w:r>
      <w:r w:rsidR="00BB322A" w:rsidRPr="00C531F9">
        <w:rPr>
          <w:rFonts w:cstheme="minorHAnsi"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C531F9">
        <w:rPr>
          <w:rFonts w:cstheme="minorHAnsi"/>
          <w:sz w:val="22"/>
          <w:szCs w:val="22"/>
        </w:rPr>
        <w:instrText xml:space="preserve"> FORMTEXT </w:instrText>
      </w:r>
      <w:r w:rsidR="00BB322A" w:rsidRPr="00C531F9">
        <w:rPr>
          <w:rFonts w:cstheme="minorHAnsi"/>
          <w:sz w:val="22"/>
          <w:szCs w:val="22"/>
        </w:rPr>
      </w:r>
      <w:r w:rsidR="00BB322A" w:rsidRPr="00C531F9">
        <w:rPr>
          <w:rFonts w:cstheme="minorHAnsi"/>
          <w:sz w:val="22"/>
          <w:szCs w:val="22"/>
        </w:rPr>
        <w:fldChar w:fldCharType="separate"/>
      </w:r>
      <w:r w:rsidRPr="00C531F9">
        <w:rPr>
          <w:rFonts w:cstheme="minorHAnsi"/>
          <w:sz w:val="22"/>
          <w:szCs w:val="22"/>
        </w:rPr>
        <w:t>……………………………………………………………………………………………………………..................</w:t>
      </w:r>
      <w:r w:rsidR="00BB322A" w:rsidRPr="00C531F9">
        <w:rPr>
          <w:rFonts w:cstheme="minorHAnsi"/>
          <w:sz w:val="22"/>
          <w:szCs w:val="22"/>
        </w:rPr>
        <w:fldChar w:fldCharType="end"/>
      </w:r>
    </w:p>
    <w:p w:rsidR="00A06194" w:rsidRPr="00C531F9" w:rsidRDefault="00A06194" w:rsidP="00A06194">
      <w:pPr>
        <w:spacing w:line="320" w:lineRule="exac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ab/>
      </w:r>
      <w:r w:rsidR="00BB322A" w:rsidRPr="00C531F9">
        <w:rPr>
          <w:rFonts w:cstheme="minorHAnsi"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C531F9">
        <w:rPr>
          <w:rFonts w:cstheme="minorHAnsi"/>
          <w:sz w:val="22"/>
          <w:szCs w:val="22"/>
        </w:rPr>
        <w:instrText xml:space="preserve"> FORMTEXT </w:instrText>
      </w:r>
      <w:r w:rsidR="00BB322A" w:rsidRPr="00C531F9">
        <w:rPr>
          <w:rFonts w:cstheme="minorHAnsi"/>
          <w:sz w:val="22"/>
          <w:szCs w:val="22"/>
        </w:rPr>
      </w:r>
      <w:r w:rsidR="00BB322A" w:rsidRPr="00C531F9">
        <w:rPr>
          <w:rFonts w:cstheme="minorHAnsi"/>
          <w:sz w:val="22"/>
          <w:szCs w:val="22"/>
        </w:rPr>
        <w:fldChar w:fldCharType="separate"/>
      </w:r>
      <w:r w:rsidRPr="00C531F9">
        <w:rPr>
          <w:rFonts w:cstheme="minorHAnsi"/>
          <w:sz w:val="22"/>
          <w:szCs w:val="22"/>
        </w:rPr>
        <w:t>……………………………………………………………………………………………………………..................</w:t>
      </w:r>
      <w:r w:rsidR="00BB322A" w:rsidRPr="00C531F9">
        <w:rPr>
          <w:rFonts w:cstheme="minorHAnsi"/>
          <w:sz w:val="22"/>
          <w:szCs w:val="22"/>
        </w:rPr>
        <w:fldChar w:fldCharType="end"/>
      </w:r>
    </w:p>
    <w:p w:rsidR="00A06194" w:rsidRPr="00C531F9" w:rsidRDefault="00A06194" w:rsidP="00A06194">
      <w:pPr>
        <w:spacing w:line="320" w:lineRule="exact"/>
        <w:rPr>
          <w:rFonts w:cstheme="minorHAnsi"/>
          <w:sz w:val="22"/>
          <w:szCs w:val="22"/>
        </w:rPr>
      </w:pPr>
    </w:p>
    <w:p w:rsidR="001171F4" w:rsidRPr="00C531F9" w:rsidRDefault="001171F4" w:rsidP="001171F4">
      <w:pPr>
        <w:spacing w:line="320" w:lineRule="exact"/>
        <w:rPr>
          <w:rFonts w:cstheme="minorHAnsi"/>
          <w:sz w:val="22"/>
          <w:szCs w:val="22"/>
        </w:rPr>
      </w:pPr>
    </w:p>
    <w:p w:rsidR="001171F4" w:rsidRPr="00C531F9" w:rsidRDefault="001171F4" w:rsidP="00BF2B08">
      <w:pPr>
        <w:widowControl w:val="0"/>
        <w:autoSpaceDE w:val="0"/>
        <w:autoSpaceDN w:val="0"/>
        <w:adjustRightInd w:val="0"/>
        <w:spacing w:line="320" w:lineRule="exact"/>
        <w:ind w:right="49"/>
        <w:jc w:val="both"/>
        <w:rPr>
          <w:rFonts w:cstheme="minorHAnsi"/>
          <w:sz w:val="22"/>
          <w:szCs w:val="22"/>
        </w:rPr>
      </w:pPr>
    </w:p>
    <w:p w:rsidR="004418A0" w:rsidRPr="00C531F9" w:rsidRDefault="004418A0" w:rsidP="00BF2B08">
      <w:pPr>
        <w:widowControl w:val="0"/>
        <w:autoSpaceDE w:val="0"/>
        <w:autoSpaceDN w:val="0"/>
        <w:adjustRightInd w:val="0"/>
        <w:ind w:right="49"/>
        <w:jc w:val="both"/>
        <w:rPr>
          <w:rFonts w:cstheme="minorHAnsi"/>
          <w:b/>
          <w:bCs/>
          <w:sz w:val="22"/>
          <w:szCs w:val="22"/>
        </w:rPr>
      </w:pPr>
      <w:r w:rsidRPr="00C531F9">
        <w:rPr>
          <w:rFonts w:cstheme="minorHAnsi"/>
          <w:b/>
          <w:bCs/>
          <w:sz w:val="22"/>
          <w:szCs w:val="22"/>
        </w:rPr>
        <w:t>A tal fine ai sensi degli articoli 46, 47 e 77-bis del d.P.R. 28 dicembre 2000, n. 445, e successive modifiche, consapevole delle sanzioni penali previste dall'articolo 76 del medesimo D.P.R.</w:t>
      </w:r>
      <w:r w:rsidRPr="00C531F9">
        <w:rPr>
          <w:rFonts w:eastAsia="MS Mincho" w:hAnsi="MS Mincho" w:cstheme="minorHAnsi"/>
          <w:b/>
          <w:bCs/>
          <w:sz w:val="22"/>
          <w:szCs w:val="22"/>
        </w:rPr>
        <w:t> </w:t>
      </w:r>
      <w:r w:rsidRPr="00C531F9">
        <w:rPr>
          <w:rFonts w:cstheme="minorHAnsi"/>
          <w:b/>
          <w:bCs/>
          <w:sz w:val="22"/>
          <w:szCs w:val="22"/>
        </w:rPr>
        <w:t>n. 445/2000, per le ipotesi di falsità in atti e dichiarazioni mendaci ivi indicate,</w:t>
      </w:r>
    </w:p>
    <w:p w:rsidR="00A06194" w:rsidRPr="00C531F9" w:rsidRDefault="00A06194" w:rsidP="00BF2B08">
      <w:pPr>
        <w:widowControl w:val="0"/>
        <w:autoSpaceDE w:val="0"/>
        <w:autoSpaceDN w:val="0"/>
        <w:adjustRightInd w:val="0"/>
        <w:ind w:right="49"/>
        <w:jc w:val="both"/>
        <w:rPr>
          <w:rFonts w:cstheme="minorHAnsi"/>
          <w:b/>
          <w:bCs/>
          <w:sz w:val="22"/>
          <w:szCs w:val="22"/>
        </w:rPr>
      </w:pPr>
    </w:p>
    <w:p w:rsidR="00A06194" w:rsidRPr="00C531F9" w:rsidRDefault="00A06194" w:rsidP="00BF2B08">
      <w:pPr>
        <w:widowControl w:val="0"/>
        <w:autoSpaceDE w:val="0"/>
        <w:autoSpaceDN w:val="0"/>
        <w:adjustRightInd w:val="0"/>
        <w:ind w:right="49"/>
        <w:jc w:val="both"/>
        <w:rPr>
          <w:rFonts w:cstheme="minorHAnsi"/>
          <w:b/>
          <w:bCs/>
          <w:sz w:val="22"/>
          <w:szCs w:val="22"/>
        </w:rPr>
      </w:pPr>
    </w:p>
    <w:p w:rsidR="004418A0" w:rsidRPr="00C531F9" w:rsidRDefault="004418A0" w:rsidP="00A06194">
      <w:pPr>
        <w:widowControl w:val="0"/>
        <w:autoSpaceDE w:val="0"/>
        <w:autoSpaceDN w:val="0"/>
        <w:adjustRightInd w:val="0"/>
        <w:spacing w:line="360" w:lineRule="auto"/>
        <w:ind w:right="49"/>
        <w:jc w:val="center"/>
        <w:rPr>
          <w:rFonts w:cstheme="minorHAnsi"/>
          <w:b/>
          <w:bCs/>
          <w:sz w:val="22"/>
          <w:szCs w:val="22"/>
        </w:rPr>
      </w:pPr>
      <w:r w:rsidRPr="00C531F9">
        <w:rPr>
          <w:rFonts w:cstheme="minorHAnsi"/>
          <w:b/>
          <w:bCs/>
          <w:sz w:val="22"/>
          <w:szCs w:val="22"/>
        </w:rPr>
        <w:t>DICHIARA</w:t>
      </w:r>
    </w:p>
    <w:p w:rsidR="00A06194" w:rsidRPr="00C531F9" w:rsidRDefault="00A06194" w:rsidP="00A06194">
      <w:pPr>
        <w:widowControl w:val="0"/>
        <w:autoSpaceDE w:val="0"/>
        <w:autoSpaceDN w:val="0"/>
        <w:adjustRightInd w:val="0"/>
        <w:spacing w:line="360" w:lineRule="auto"/>
        <w:ind w:right="49"/>
        <w:jc w:val="center"/>
        <w:rPr>
          <w:rFonts w:cstheme="minorHAnsi"/>
          <w:b/>
          <w:bCs/>
          <w:sz w:val="22"/>
          <w:szCs w:val="22"/>
        </w:rPr>
      </w:pPr>
    </w:p>
    <w:p w:rsidR="00A06194" w:rsidRPr="00C531F9" w:rsidRDefault="00A06194" w:rsidP="00A061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>i essere iscritta nell’albo delle cooperative sociali di tipo B della Regione Sardegna;</w:t>
      </w:r>
    </w:p>
    <w:p w:rsidR="004418A0" w:rsidRPr="00C531F9" w:rsidRDefault="00A06194" w:rsidP="00A061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 xml:space="preserve">i non trovarsi in alcuna delle condizioni di esclusione previste dall’art. 80 del </w:t>
      </w:r>
      <w:proofErr w:type="spellStart"/>
      <w:r w:rsidR="004418A0" w:rsidRPr="00C531F9">
        <w:rPr>
          <w:rFonts w:cstheme="minorHAnsi"/>
          <w:sz w:val="22"/>
          <w:szCs w:val="22"/>
        </w:rPr>
        <w:t>D.Lgs.</w:t>
      </w:r>
      <w:proofErr w:type="spellEnd"/>
      <w:r w:rsidR="004418A0" w:rsidRPr="00C531F9">
        <w:rPr>
          <w:rFonts w:cstheme="minorHAnsi"/>
          <w:sz w:val="22"/>
          <w:szCs w:val="22"/>
        </w:rPr>
        <w:t xml:space="preserve"> n.50/2016 e ss.ms. e ii.;</w:t>
      </w:r>
    </w:p>
    <w:p w:rsidR="004418A0" w:rsidRPr="00C531F9" w:rsidRDefault="00A06194" w:rsidP="00BF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>i essere, alla data odierna, in condizione di regolarità contributiva e fiscale;</w:t>
      </w:r>
    </w:p>
    <w:p w:rsidR="004418A0" w:rsidRPr="00C531F9" w:rsidRDefault="00A06194" w:rsidP="00BF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 xml:space="preserve">i essere attiva da oltre </w:t>
      </w:r>
      <w:r w:rsidR="006450EC" w:rsidRPr="00C531F9">
        <w:rPr>
          <w:rFonts w:cstheme="minorHAnsi"/>
          <w:sz w:val="22"/>
          <w:szCs w:val="22"/>
        </w:rPr>
        <w:t xml:space="preserve">2 </w:t>
      </w:r>
      <w:r w:rsidR="004418A0" w:rsidRPr="00C531F9">
        <w:rPr>
          <w:rFonts w:cstheme="minorHAnsi"/>
          <w:sz w:val="22"/>
          <w:szCs w:val="22"/>
        </w:rPr>
        <w:t>anni;</w:t>
      </w:r>
    </w:p>
    <w:p w:rsidR="004418A0" w:rsidRPr="00C531F9" w:rsidRDefault="00A06194" w:rsidP="00BF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 xml:space="preserve">i impegnarsi a comunicare tempestivamente qualsiasi variazione relativa alle condizioni di cui sopra; </w:t>
      </w:r>
    </w:p>
    <w:p w:rsidR="004418A0" w:rsidRPr="00C531F9" w:rsidRDefault="00A06194" w:rsidP="00BF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>i essere iscritta alla CCIAA di _____________________ al nr. ________________________________;</w:t>
      </w:r>
    </w:p>
    <w:p w:rsidR="004418A0" w:rsidRPr="00C531F9" w:rsidRDefault="00A06194" w:rsidP="00BF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>i produrre in qualsiasi momento ogni documentazione attestante la veridicità delle proprie asserzioni e di quanto trasmesso in allegato;</w:t>
      </w:r>
    </w:p>
    <w:p w:rsidR="004418A0" w:rsidRPr="00C531F9" w:rsidRDefault="00A06194" w:rsidP="00BF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 xml:space="preserve">i avere avuto, nell’ultimo biennio, un fatturato globale medio annuo non inferiore a </w:t>
      </w:r>
      <w:r w:rsidR="006450EC" w:rsidRPr="00C531F9">
        <w:rPr>
          <w:rFonts w:cstheme="minorHAnsi"/>
          <w:sz w:val="22"/>
          <w:szCs w:val="22"/>
        </w:rPr>
        <w:t>70.000,00</w:t>
      </w:r>
      <w:r w:rsidR="004418A0" w:rsidRPr="00C531F9">
        <w:rPr>
          <w:rFonts w:cstheme="minorHAnsi"/>
          <w:sz w:val="22"/>
          <w:szCs w:val="22"/>
        </w:rPr>
        <w:t xml:space="preserve"> euro, aumentato a </w:t>
      </w:r>
      <w:r w:rsidR="006450EC" w:rsidRPr="00C531F9">
        <w:rPr>
          <w:rFonts w:cstheme="minorHAnsi"/>
          <w:sz w:val="22"/>
          <w:szCs w:val="22"/>
        </w:rPr>
        <w:t>100.000,00</w:t>
      </w:r>
      <w:r w:rsidR="004418A0" w:rsidRPr="00C531F9">
        <w:rPr>
          <w:rFonts w:cstheme="minorHAnsi"/>
          <w:sz w:val="22"/>
          <w:szCs w:val="22"/>
        </w:rPr>
        <w:t xml:space="preserve"> euro nel caso di RTI (Raggruppamento Temporaneo d’Imprese);</w:t>
      </w:r>
    </w:p>
    <w:p w:rsidR="006450EC" w:rsidRPr="00E444AE" w:rsidRDefault="00A06194" w:rsidP="00E444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 xml:space="preserve">i essere </w:t>
      </w:r>
      <w:r w:rsidR="006450EC" w:rsidRPr="00C531F9">
        <w:rPr>
          <w:rFonts w:cstheme="minorHAnsi"/>
          <w:sz w:val="22"/>
          <w:szCs w:val="22"/>
        </w:rPr>
        <w:t xml:space="preserve">già </w:t>
      </w:r>
      <w:r w:rsidR="004418A0" w:rsidRPr="00C531F9">
        <w:rPr>
          <w:rFonts w:cstheme="minorHAnsi"/>
          <w:sz w:val="22"/>
          <w:szCs w:val="22"/>
        </w:rPr>
        <w:t>iscritto e abilitato nella piattaforma telematica “</w:t>
      </w:r>
      <w:proofErr w:type="spellStart"/>
      <w:r w:rsidR="004418A0" w:rsidRPr="00C531F9">
        <w:rPr>
          <w:rFonts w:cstheme="minorHAnsi"/>
          <w:sz w:val="22"/>
          <w:szCs w:val="22"/>
        </w:rPr>
        <w:t>SardegnaCAT</w:t>
      </w:r>
      <w:proofErr w:type="spellEnd"/>
      <w:r w:rsidR="004418A0" w:rsidRPr="00C531F9">
        <w:rPr>
          <w:rFonts w:cstheme="minorHAnsi"/>
          <w:sz w:val="22"/>
          <w:szCs w:val="22"/>
        </w:rPr>
        <w:t>” per la categoria merceologica “</w:t>
      </w:r>
      <w:r w:rsidR="002458E3" w:rsidRPr="00C531F9">
        <w:rPr>
          <w:rFonts w:cstheme="minorHAnsi"/>
          <w:color w:val="081C1B"/>
          <w:sz w:val="22"/>
          <w:szCs w:val="22"/>
        </w:rPr>
        <w:t>AL85 – SERVIZI DI POLITICHE ATTIVE DEL LAVORO</w:t>
      </w:r>
      <w:bookmarkStart w:id="0" w:name="_GoBack"/>
      <w:bookmarkEnd w:id="0"/>
      <w:r w:rsidR="004418A0" w:rsidRPr="00C531F9">
        <w:rPr>
          <w:rFonts w:cstheme="minorHAnsi"/>
          <w:sz w:val="22"/>
          <w:szCs w:val="22"/>
        </w:rPr>
        <w:t xml:space="preserve">”;  </w:t>
      </w:r>
    </w:p>
    <w:p w:rsidR="00A06194" w:rsidRPr="00C531F9" w:rsidRDefault="00A06194" w:rsidP="00BF2B08">
      <w:pPr>
        <w:widowControl w:val="0"/>
        <w:autoSpaceDE w:val="0"/>
        <w:autoSpaceDN w:val="0"/>
        <w:adjustRightInd w:val="0"/>
        <w:spacing w:after="120"/>
        <w:ind w:right="49"/>
        <w:jc w:val="both"/>
        <w:rPr>
          <w:rFonts w:cstheme="minorHAnsi"/>
          <w:i/>
          <w:iCs/>
          <w:color w:val="081C1B"/>
          <w:sz w:val="22"/>
          <w:szCs w:val="22"/>
        </w:rPr>
      </w:pPr>
      <w:r w:rsidRPr="00C531F9">
        <w:rPr>
          <w:rFonts w:cstheme="minorHAnsi"/>
          <w:i/>
          <w:iCs/>
          <w:color w:val="081C1B"/>
          <w:sz w:val="22"/>
          <w:szCs w:val="22"/>
        </w:rPr>
        <w:t>O</w:t>
      </w:r>
      <w:r w:rsidR="004418A0" w:rsidRPr="00C531F9">
        <w:rPr>
          <w:rFonts w:cstheme="minorHAnsi"/>
          <w:i/>
          <w:iCs/>
          <w:color w:val="081C1B"/>
          <w:sz w:val="22"/>
          <w:szCs w:val="22"/>
        </w:rPr>
        <w:t xml:space="preserve">ppure </w:t>
      </w:r>
    </w:p>
    <w:p w:rsidR="004418A0" w:rsidRPr="00C531F9" w:rsidRDefault="00A06194" w:rsidP="00BF2B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color w:val="081C1B"/>
          <w:sz w:val="22"/>
          <w:szCs w:val="22"/>
        </w:rPr>
      </w:pPr>
      <w:r w:rsidRPr="00C531F9">
        <w:rPr>
          <w:rFonts w:cstheme="minorHAnsi"/>
          <w:color w:val="081C1B"/>
          <w:sz w:val="22"/>
          <w:szCs w:val="22"/>
        </w:rPr>
        <w:t>D</w:t>
      </w:r>
      <w:r w:rsidR="004418A0" w:rsidRPr="00C531F9">
        <w:rPr>
          <w:rFonts w:cstheme="minorHAnsi"/>
          <w:color w:val="081C1B"/>
          <w:sz w:val="22"/>
          <w:szCs w:val="22"/>
        </w:rPr>
        <w:t>i impegnarsi ad iscriversi e ad abilitarsi nella piattaforma telematica “</w:t>
      </w:r>
      <w:proofErr w:type="spellStart"/>
      <w:r w:rsidR="004418A0" w:rsidRPr="00C531F9">
        <w:rPr>
          <w:rFonts w:cstheme="minorHAnsi"/>
          <w:color w:val="081C1B"/>
          <w:sz w:val="22"/>
          <w:szCs w:val="22"/>
        </w:rPr>
        <w:t>SardegnaCAT</w:t>
      </w:r>
      <w:proofErr w:type="spellEnd"/>
      <w:r w:rsidR="004418A0" w:rsidRPr="00C531F9">
        <w:rPr>
          <w:rFonts w:cstheme="minorHAnsi"/>
          <w:color w:val="081C1B"/>
          <w:sz w:val="22"/>
          <w:szCs w:val="22"/>
        </w:rPr>
        <w:t xml:space="preserve">” per la categoria merceologica predetta </w:t>
      </w:r>
      <w:r w:rsidR="004418A0" w:rsidRPr="00C531F9">
        <w:rPr>
          <w:rFonts w:cstheme="minorHAnsi"/>
          <w:b/>
          <w:bCs/>
          <w:color w:val="081C1B"/>
          <w:sz w:val="22"/>
          <w:szCs w:val="22"/>
          <w:u w:val="single"/>
        </w:rPr>
        <w:t>entro la data di scadenza per la presentazione delle manifestazioni di interesse</w:t>
      </w:r>
      <w:r w:rsidR="004418A0" w:rsidRPr="00C531F9">
        <w:rPr>
          <w:rFonts w:cstheme="minorHAnsi"/>
          <w:color w:val="081C1B"/>
          <w:sz w:val="22"/>
          <w:szCs w:val="22"/>
        </w:rPr>
        <w:t xml:space="preserve">; </w:t>
      </w:r>
    </w:p>
    <w:p w:rsidR="00A06194" w:rsidRPr="00C531F9" w:rsidRDefault="00A06194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</w:p>
    <w:p w:rsidR="004418A0" w:rsidRPr="00C531F9" w:rsidRDefault="004418A0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Si allega:</w:t>
      </w:r>
    </w:p>
    <w:p w:rsidR="00BD6245" w:rsidRPr="00C531F9" w:rsidRDefault="00BD6245" w:rsidP="00BF2B0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b/>
          <w:bCs/>
          <w:sz w:val="22"/>
          <w:szCs w:val="22"/>
        </w:rPr>
        <w:t xml:space="preserve"> Copia di un documento di identità</w:t>
      </w:r>
    </w:p>
    <w:p w:rsidR="00A06194" w:rsidRPr="00C531F9" w:rsidRDefault="00A06194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</w:p>
    <w:p w:rsidR="004418A0" w:rsidRPr="00C531F9" w:rsidRDefault="004418A0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Luogo __________________Data, ___________________</w:t>
      </w:r>
    </w:p>
    <w:p w:rsidR="00A06194" w:rsidRPr="00C531F9" w:rsidRDefault="00A06194" w:rsidP="00BF2B08">
      <w:pPr>
        <w:widowControl w:val="0"/>
        <w:autoSpaceDE w:val="0"/>
        <w:autoSpaceDN w:val="0"/>
        <w:adjustRightInd w:val="0"/>
        <w:spacing w:line="360" w:lineRule="auto"/>
        <w:ind w:left="4962" w:right="49" w:firstLine="708"/>
        <w:jc w:val="both"/>
        <w:rPr>
          <w:rFonts w:cstheme="minorHAnsi"/>
          <w:sz w:val="22"/>
          <w:szCs w:val="22"/>
        </w:rPr>
      </w:pPr>
    </w:p>
    <w:p w:rsidR="00A06194" w:rsidRPr="00C531F9" w:rsidRDefault="00C531F9" w:rsidP="00C531F9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</w:t>
      </w:r>
    </w:p>
    <w:p w:rsidR="004418A0" w:rsidRPr="00C531F9" w:rsidRDefault="00C531F9" w:rsidP="00BF2B08">
      <w:pPr>
        <w:widowControl w:val="0"/>
        <w:autoSpaceDE w:val="0"/>
        <w:autoSpaceDN w:val="0"/>
        <w:adjustRightInd w:val="0"/>
        <w:spacing w:line="360" w:lineRule="auto"/>
        <w:ind w:left="4962" w:right="49" w:firstLine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</w:t>
      </w:r>
      <w:r w:rsidR="004418A0" w:rsidRPr="00C531F9">
        <w:rPr>
          <w:rFonts w:cstheme="minorHAnsi"/>
          <w:sz w:val="22"/>
          <w:szCs w:val="22"/>
        </w:rPr>
        <w:t>FIRMA DIGITALE</w:t>
      </w:r>
    </w:p>
    <w:p w:rsidR="00373578" w:rsidRPr="00C531F9" w:rsidRDefault="00373578" w:rsidP="00BF2B08">
      <w:pPr>
        <w:ind w:right="49"/>
        <w:jc w:val="both"/>
        <w:rPr>
          <w:rFonts w:cstheme="minorHAnsi"/>
          <w:sz w:val="22"/>
          <w:szCs w:val="22"/>
        </w:rPr>
      </w:pPr>
    </w:p>
    <w:sectPr w:rsidR="00373578" w:rsidRPr="00C531F9" w:rsidSect="00C737D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9044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9044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9044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18A0"/>
    <w:rsid w:val="001171F4"/>
    <w:rsid w:val="002458E3"/>
    <w:rsid w:val="00373578"/>
    <w:rsid w:val="004418A0"/>
    <w:rsid w:val="004B1CD1"/>
    <w:rsid w:val="00506E75"/>
    <w:rsid w:val="006000D4"/>
    <w:rsid w:val="006450EC"/>
    <w:rsid w:val="009A32E4"/>
    <w:rsid w:val="00A06194"/>
    <w:rsid w:val="00AD07DC"/>
    <w:rsid w:val="00BB322A"/>
    <w:rsid w:val="00BC1CFF"/>
    <w:rsid w:val="00BD6245"/>
    <w:rsid w:val="00BF2B08"/>
    <w:rsid w:val="00C3162D"/>
    <w:rsid w:val="00C531F9"/>
    <w:rsid w:val="00C778BB"/>
    <w:rsid w:val="00C96E68"/>
    <w:rsid w:val="00DF3CC9"/>
    <w:rsid w:val="00E4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C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2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31F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531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aritzo.n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Tecnico2</cp:lastModifiedBy>
  <cp:revision>3</cp:revision>
  <cp:lastPrinted>2018-09-28T12:15:00Z</cp:lastPrinted>
  <dcterms:created xsi:type="dcterms:W3CDTF">2018-09-28T08:16:00Z</dcterms:created>
  <dcterms:modified xsi:type="dcterms:W3CDTF">2018-09-28T12:15:00Z</dcterms:modified>
</cp:coreProperties>
</file>